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3E9" w:rsidRPr="0010683B" w:rsidRDefault="00E5289A" w:rsidP="004F13E9">
      <w:pPr>
        <w:pStyle w:val="10"/>
        <w:keepNext/>
        <w:keepLines/>
        <w:shd w:val="clear" w:color="auto" w:fill="auto"/>
        <w:spacing w:line="240" w:lineRule="auto"/>
        <w:ind w:right="20"/>
        <w:rPr>
          <w:color w:val="auto"/>
          <w:sz w:val="28"/>
          <w:szCs w:val="28"/>
        </w:rPr>
      </w:pPr>
      <w:bookmarkStart w:id="0" w:name="bookmark0"/>
      <w:r w:rsidRPr="0010683B">
        <w:rPr>
          <w:color w:val="auto"/>
          <w:sz w:val="28"/>
          <w:szCs w:val="28"/>
        </w:rPr>
        <w:t xml:space="preserve">Аналитическая справка </w:t>
      </w:r>
      <w:r w:rsidR="00760579">
        <w:rPr>
          <w:lang w:bidi="ru-RU"/>
        </w:rPr>
        <w:t xml:space="preserve">о результатах учебной работы </w:t>
      </w:r>
      <w:proofErr w:type="gramStart"/>
      <w:r w:rsidR="00760579">
        <w:rPr>
          <w:lang w:bidi="ru-RU"/>
        </w:rPr>
        <w:t>по</w:t>
      </w:r>
      <w:proofErr w:type="gramEnd"/>
    </w:p>
    <w:p w:rsidR="00CF0C67" w:rsidRDefault="001F1E11" w:rsidP="00CF6B08">
      <w:pPr>
        <w:pStyle w:val="10"/>
        <w:keepNext/>
        <w:keepLines/>
        <w:shd w:val="clear" w:color="auto" w:fill="auto"/>
        <w:spacing w:line="240" w:lineRule="auto"/>
        <w:ind w:right="20"/>
        <w:rPr>
          <w:color w:val="auto"/>
          <w:sz w:val="28"/>
          <w:szCs w:val="28"/>
        </w:rPr>
      </w:pPr>
      <w:r w:rsidRPr="0010683B">
        <w:rPr>
          <w:color w:val="auto"/>
          <w:sz w:val="28"/>
          <w:szCs w:val="28"/>
        </w:rPr>
        <w:t xml:space="preserve"> итогам </w:t>
      </w:r>
      <w:r w:rsidR="00450668">
        <w:rPr>
          <w:color w:val="auto"/>
          <w:sz w:val="28"/>
          <w:szCs w:val="28"/>
        </w:rPr>
        <w:t xml:space="preserve"> </w:t>
      </w:r>
      <w:r w:rsidR="007E03D1">
        <w:rPr>
          <w:color w:val="auto"/>
          <w:sz w:val="28"/>
          <w:szCs w:val="28"/>
        </w:rPr>
        <w:t>2</w:t>
      </w:r>
      <w:r w:rsidR="00450668">
        <w:rPr>
          <w:color w:val="auto"/>
          <w:sz w:val="28"/>
          <w:szCs w:val="28"/>
        </w:rPr>
        <w:t xml:space="preserve"> четверти 202</w:t>
      </w:r>
      <w:r w:rsidR="00015021">
        <w:rPr>
          <w:color w:val="auto"/>
          <w:sz w:val="28"/>
          <w:szCs w:val="28"/>
        </w:rPr>
        <w:t>3-2024</w:t>
      </w:r>
      <w:r w:rsidR="00E5289A" w:rsidRPr="0010683B">
        <w:rPr>
          <w:color w:val="auto"/>
          <w:sz w:val="28"/>
          <w:szCs w:val="28"/>
        </w:rPr>
        <w:t xml:space="preserve"> учебного год</w:t>
      </w:r>
      <w:bookmarkEnd w:id="0"/>
      <w:r w:rsidR="00CF6B08" w:rsidRPr="0010683B">
        <w:rPr>
          <w:color w:val="auto"/>
          <w:sz w:val="28"/>
          <w:szCs w:val="28"/>
        </w:rPr>
        <w:t>а</w:t>
      </w:r>
    </w:p>
    <w:p w:rsidR="00760579" w:rsidRDefault="00760579" w:rsidP="00CF6B08">
      <w:pPr>
        <w:pStyle w:val="10"/>
        <w:keepNext/>
        <w:keepLines/>
        <w:shd w:val="clear" w:color="auto" w:fill="auto"/>
        <w:spacing w:line="240" w:lineRule="auto"/>
        <w:ind w:right="20"/>
        <w:rPr>
          <w:color w:val="auto"/>
          <w:sz w:val="28"/>
          <w:szCs w:val="28"/>
        </w:rPr>
      </w:pPr>
      <w:r>
        <w:rPr>
          <w:lang w:bidi="ru-RU"/>
        </w:rPr>
        <w:t>Анализ учебной работы</w:t>
      </w:r>
    </w:p>
    <w:p w:rsidR="00912D07" w:rsidRPr="001C30BE" w:rsidRDefault="00912D07" w:rsidP="00CF6B08">
      <w:pPr>
        <w:pStyle w:val="10"/>
        <w:keepNext/>
        <w:keepLines/>
        <w:shd w:val="clear" w:color="auto" w:fill="auto"/>
        <w:spacing w:line="240" w:lineRule="auto"/>
        <w:ind w:right="20"/>
        <w:rPr>
          <w:color w:val="auto"/>
          <w:sz w:val="28"/>
          <w:szCs w:val="28"/>
        </w:rPr>
      </w:pPr>
    </w:p>
    <w:p w:rsidR="00912D07" w:rsidRPr="00912D07" w:rsidRDefault="00912D07" w:rsidP="00912D07">
      <w:pPr>
        <w:suppressAutoHyphens/>
        <w:jc w:val="both"/>
        <w:rPr>
          <w:rFonts w:ascii="Times New Roman" w:eastAsia="DejaVu Sans" w:hAnsi="Times New Roman" w:cs="Times New Roman"/>
          <w:color w:val="auto"/>
          <w:kern w:val="1"/>
          <w:sz w:val="28"/>
          <w:szCs w:val="28"/>
        </w:rPr>
      </w:pPr>
      <w:r w:rsidRPr="00912D07">
        <w:rPr>
          <w:rFonts w:ascii="Times New Roman" w:eastAsia="DejaVu Sans" w:hAnsi="Times New Roman" w:cs="Times New Roman"/>
          <w:color w:val="auto"/>
          <w:kern w:val="1"/>
          <w:sz w:val="28"/>
          <w:szCs w:val="28"/>
        </w:rPr>
        <w:t xml:space="preserve">            В течение </w:t>
      </w:r>
      <w:r w:rsidR="007E03D1">
        <w:rPr>
          <w:rFonts w:ascii="Times New Roman" w:eastAsia="DejaVu Sans" w:hAnsi="Times New Roman" w:cs="Times New Roman"/>
          <w:color w:val="auto"/>
          <w:kern w:val="1"/>
          <w:sz w:val="28"/>
          <w:szCs w:val="28"/>
        </w:rPr>
        <w:t>2</w:t>
      </w:r>
      <w:r w:rsidR="00760579">
        <w:rPr>
          <w:rFonts w:ascii="Times New Roman" w:eastAsia="DejaVu Sans" w:hAnsi="Times New Roman" w:cs="Times New Roman"/>
          <w:color w:val="auto"/>
          <w:kern w:val="1"/>
          <w:sz w:val="28"/>
          <w:szCs w:val="28"/>
        </w:rPr>
        <w:t xml:space="preserve"> четверти 202</w:t>
      </w:r>
      <w:r w:rsidR="00015021">
        <w:rPr>
          <w:rFonts w:ascii="Times New Roman" w:eastAsia="DejaVu Sans" w:hAnsi="Times New Roman" w:cs="Times New Roman"/>
          <w:color w:val="auto"/>
          <w:kern w:val="1"/>
          <w:sz w:val="28"/>
          <w:szCs w:val="28"/>
        </w:rPr>
        <w:t>3</w:t>
      </w:r>
      <w:r w:rsidR="00760579">
        <w:rPr>
          <w:rFonts w:ascii="Times New Roman" w:eastAsia="DejaVu Sans" w:hAnsi="Times New Roman" w:cs="Times New Roman"/>
          <w:color w:val="auto"/>
          <w:kern w:val="1"/>
          <w:sz w:val="28"/>
          <w:szCs w:val="28"/>
        </w:rPr>
        <w:t>-202</w:t>
      </w:r>
      <w:r w:rsidR="00015021">
        <w:rPr>
          <w:rFonts w:ascii="Times New Roman" w:eastAsia="DejaVu Sans" w:hAnsi="Times New Roman" w:cs="Times New Roman"/>
          <w:color w:val="auto"/>
          <w:kern w:val="1"/>
          <w:sz w:val="28"/>
          <w:szCs w:val="28"/>
        </w:rPr>
        <w:t>4</w:t>
      </w:r>
      <w:r w:rsidRPr="00912D07">
        <w:rPr>
          <w:rFonts w:ascii="Times New Roman" w:eastAsia="DejaVu Sans" w:hAnsi="Times New Roman" w:cs="Times New Roman"/>
          <w:color w:val="auto"/>
          <w:kern w:val="1"/>
          <w:sz w:val="28"/>
          <w:szCs w:val="28"/>
        </w:rPr>
        <w:t xml:space="preserve"> учебного года коллектив </w:t>
      </w:r>
      <w:r w:rsidR="0090060C">
        <w:rPr>
          <w:rFonts w:ascii="Times New Roman" w:eastAsia="DejaVu Sans" w:hAnsi="Times New Roman" w:cs="Times New Roman"/>
          <w:color w:val="auto"/>
          <w:kern w:val="1"/>
          <w:sz w:val="28"/>
          <w:szCs w:val="28"/>
        </w:rPr>
        <w:t xml:space="preserve">МБОУ </w:t>
      </w:r>
      <w:r w:rsidRPr="001C30BE">
        <w:rPr>
          <w:rFonts w:ascii="Times New Roman" w:eastAsia="DejaVu Sans" w:hAnsi="Times New Roman" w:cs="Times New Roman"/>
          <w:color w:val="auto"/>
          <w:kern w:val="1"/>
          <w:sz w:val="28"/>
          <w:szCs w:val="28"/>
        </w:rPr>
        <w:t>СОШ</w:t>
      </w:r>
      <w:r w:rsidR="00760579">
        <w:rPr>
          <w:rFonts w:ascii="Times New Roman" w:eastAsia="DejaVu Sans" w:hAnsi="Times New Roman" w:cs="Times New Roman"/>
          <w:color w:val="auto"/>
          <w:kern w:val="1"/>
          <w:sz w:val="28"/>
          <w:szCs w:val="28"/>
        </w:rPr>
        <w:t xml:space="preserve">  </w:t>
      </w:r>
      <w:r w:rsidR="0090060C">
        <w:rPr>
          <w:rFonts w:ascii="Times New Roman" w:eastAsia="DejaVu Sans" w:hAnsi="Times New Roman" w:cs="Times New Roman"/>
          <w:color w:val="auto"/>
          <w:kern w:val="1"/>
          <w:sz w:val="28"/>
          <w:szCs w:val="28"/>
        </w:rPr>
        <w:t xml:space="preserve">№2 </w:t>
      </w:r>
      <w:r w:rsidR="00760579">
        <w:rPr>
          <w:rFonts w:ascii="Times New Roman" w:eastAsia="DejaVu Sans" w:hAnsi="Times New Roman" w:cs="Times New Roman"/>
          <w:color w:val="auto"/>
          <w:kern w:val="1"/>
          <w:sz w:val="28"/>
          <w:szCs w:val="28"/>
        </w:rPr>
        <w:t>работал</w:t>
      </w:r>
      <w:r w:rsidRPr="00912D07">
        <w:rPr>
          <w:rFonts w:ascii="Times New Roman" w:eastAsia="DejaVu Sans" w:hAnsi="Times New Roman" w:cs="Times New Roman"/>
          <w:color w:val="auto"/>
          <w:kern w:val="1"/>
          <w:sz w:val="28"/>
          <w:szCs w:val="28"/>
        </w:rPr>
        <w:t xml:space="preserve"> над приоритетными направлениями:</w:t>
      </w:r>
    </w:p>
    <w:p w:rsidR="00912D07" w:rsidRPr="003E6BAF" w:rsidRDefault="00912D07" w:rsidP="003E6BAF">
      <w:pPr>
        <w:pStyle w:val="af3"/>
        <w:suppressAutoHyphens/>
        <w:ind w:left="426"/>
        <w:jc w:val="both"/>
        <w:rPr>
          <w:rFonts w:ascii="Times New Roman" w:eastAsia="DejaVu Sans" w:hAnsi="Times New Roman" w:cs="Times New Roman"/>
          <w:color w:val="auto"/>
          <w:kern w:val="1"/>
          <w:sz w:val="28"/>
          <w:szCs w:val="28"/>
        </w:rPr>
      </w:pPr>
      <w:r w:rsidRPr="003E6BAF">
        <w:rPr>
          <w:rFonts w:ascii="Times New Roman" w:eastAsia="DejaVu Sans" w:hAnsi="Times New Roman" w:cs="Times New Roman"/>
          <w:color w:val="auto"/>
          <w:kern w:val="1"/>
          <w:sz w:val="28"/>
          <w:szCs w:val="28"/>
        </w:rPr>
        <w:t>-   созданием условий для успешной социализации обучающихся школы;</w:t>
      </w:r>
    </w:p>
    <w:p w:rsidR="00912D07" w:rsidRPr="003E6BAF" w:rsidRDefault="003E6BAF" w:rsidP="003E6BAF">
      <w:pPr>
        <w:pStyle w:val="af3"/>
        <w:suppressAutoHyphens/>
        <w:ind w:left="426"/>
        <w:jc w:val="both"/>
        <w:rPr>
          <w:rFonts w:ascii="Times New Roman" w:eastAsia="DejaVu Sans" w:hAnsi="Times New Roman" w:cs="Times New Roman"/>
          <w:color w:val="auto"/>
          <w:kern w:val="1"/>
          <w:sz w:val="28"/>
          <w:szCs w:val="28"/>
        </w:rPr>
      </w:pPr>
      <w:r w:rsidRPr="003E6BAF">
        <w:rPr>
          <w:rFonts w:ascii="Times New Roman" w:eastAsia="DejaVu Sans" w:hAnsi="Times New Roman" w:cs="Times New Roman"/>
          <w:color w:val="auto"/>
          <w:kern w:val="1"/>
          <w:sz w:val="28"/>
          <w:szCs w:val="28"/>
        </w:rPr>
        <w:t xml:space="preserve">- </w:t>
      </w:r>
      <w:r w:rsidR="00912D07" w:rsidRPr="003E6BAF">
        <w:rPr>
          <w:rFonts w:ascii="Times New Roman" w:eastAsia="DejaVu Sans" w:hAnsi="Times New Roman" w:cs="Times New Roman"/>
          <w:color w:val="auto"/>
          <w:kern w:val="1"/>
          <w:sz w:val="28"/>
          <w:szCs w:val="28"/>
        </w:rPr>
        <w:t>созданием условий для самореализации обучающихся и р</w:t>
      </w:r>
      <w:r w:rsidR="001C30BE" w:rsidRPr="003E6BAF">
        <w:rPr>
          <w:rFonts w:ascii="Times New Roman" w:eastAsia="DejaVu Sans" w:hAnsi="Times New Roman" w:cs="Times New Roman"/>
          <w:color w:val="auto"/>
          <w:kern w:val="1"/>
          <w:sz w:val="28"/>
          <w:szCs w:val="28"/>
        </w:rPr>
        <w:t>азвития их ключевых компетенций;</w:t>
      </w:r>
    </w:p>
    <w:p w:rsidR="00912D07" w:rsidRPr="003E6BAF" w:rsidRDefault="001C30BE" w:rsidP="003E6BAF">
      <w:pPr>
        <w:suppressAutoHyphens/>
        <w:jc w:val="both"/>
        <w:rPr>
          <w:rFonts w:ascii="Times New Roman" w:eastAsia="DejaVu Sans" w:hAnsi="Times New Roman" w:cs="Times New Roman"/>
          <w:color w:val="auto"/>
          <w:kern w:val="1"/>
          <w:sz w:val="28"/>
          <w:szCs w:val="28"/>
        </w:rPr>
      </w:pPr>
      <w:r w:rsidRPr="003E6BAF">
        <w:rPr>
          <w:rFonts w:ascii="Times New Roman" w:eastAsia="DejaVu Sans" w:hAnsi="Times New Roman" w:cs="Times New Roman"/>
          <w:color w:val="auto"/>
          <w:kern w:val="1"/>
          <w:sz w:val="28"/>
          <w:szCs w:val="28"/>
        </w:rPr>
        <w:t>-в</w:t>
      </w:r>
      <w:r w:rsidR="00912D07" w:rsidRPr="003E6BAF">
        <w:rPr>
          <w:rFonts w:ascii="Times New Roman" w:eastAsia="DejaVu Sans" w:hAnsi="Times New Roman" w:cs="Times New Roman"/>
          <w:color w:val="auto"/>
          <w:kern w:val="1"/>
          <w:sz w:val="28"/>
          <w:szCs w:val="28"/>
        </w:rPr>
        <w:t>недрение в образовательное пространство школы современных программ, методик и форм работы как условие успешного освоения федеральных государстве</w:t>
      </w:r>
      <w:r w:rsidRPr="003E6BAF">
        <w:rPr>
          <w:rFonts w:ascii="Times New Roman" w:eastAsia="DejaVu Sans" w:hAnsi="Times New Roman" w:cs="Times New Roman"/>
          <w:color w:val="auto"/>
          <w:kern w:val="1"/>
          <w:sz w:val="28"/>
          <w:szCs w:val="28"/>
        </w:rPr>
        <w:t>нных образовательных стандартов</w:t>
      </w:r>
      <w:r w:rsidR="00450668">
        <w:rPr>
          <w:rFonts w:ascii="Times New Roman" w:eastAsia="DejaVu Sans" w:hAnsi="Times New Roman" w:cs="Times New Roman"/>
          <w:color w:val="auto"/>
          <w:kern w:val="1"/>
          <w:sz w:val="28"/>
          <w:szCs w:val="28"/>
        </w:rPr>
        <w:t xml:space="preserve"> 3-го поколения</w:t>
      </w:r>
      <w:r w:rsidRPr="003E6BAF">
        <w:rPr>
          <w:rFonts w:ascii="Times New Roman" w:eastAsia="DejaVu Sans" w:hAnsi="Times New Roman" w:cs="Times New Roman"/>
          <w:color w:val="auto"/>
          <w:kern w:val="1"/>
          <w:sz w:val="28"/>
          <w:szCs w:val="28"/>
        </w:rPr>
        <w:t>;</w:t>
      </w:r>
      <w:r w:rsidR="00417637">
        <w:rPr>
          <w:rFonts w:ascii="Times New Roman" w:eastAsia="DejaVu Sans" w:hAnsi="Times New Roman" w:cs="Times New Roman"/>
          <w:color w:val="auto"/>
          <w:kern w:val="1"/>
          <w:sz w:val="28"/>
          <w:szCs w:val="28"/>
        </w:rPr>
        <w:t xml:space="preserve"> </w:t>
      </w:r>
      <w:r w:rsidRPr="003E6BAF">
        <w:rPr>
          <w:rFonts w:ascii="Times New Roman" w:eastAsia="DejaVu Sans" w:hAnsi="Times New Roman" w:cs="Times New Roman"/>
          <w:color w:val="auto"/>
          <w:kern w:val="1"/>
          <w:sz w:val="28"/>
          <w:szCs w:val="28"/>
        </w:rPr>
        <w:t>в</w:t>
      </w:r>
      <w:r w:rsidR="00912D07" w:rsidRPr="003E6BAF">
        <w:rPr>
          <w:rFonts w:ascii="Times New Roman" w:eastAsia="DejaVu Sans" w:hAnsi="Times New Roman" w:cs="Times New Roman"/>
          <w:color w:val="auto"/>
          <w:kern w:val="1"/>
          <w:sz w:val="28"/>
          <w:szCs w:val="28"/>
        </w:rPr>
        <w:t xml:space="preserve">ыполнение муниципального задания. </w:t>
      </w:r>
    </w:p>
    <w:p w:rsidR="00912D07" w:rsidRPr="00912D07" w:rsidRDefault="00912D07" w:rsidP="00912D07">
      <w:pPr>
        <w:suppressAutoHyphens/>
        <w:jc w:val="both"/>
        <w:rPr>
          <w:rFonts w:ascii="Times New Roman" w:eastAsia="DejaVu Sans" w:hAnsi="Times New Roman" w:cs="Times New Roman"/>
          <w:color w:val="auto"/>
          <w:kern w:val="1"/>
          <w:sz w:val="28"/>
          <w:szCs w:val="28"/>
        </w:rPr>
      </w:pPr>
      <w:r w:rsidRPr="00912D07">
        <w:rPr>
          <w:rFonts w:ascii="Times New Roman" w:eastAsia="DejaVu Sans" w:hAnsi="Times New Roman" w:cs="Times New Roman"/>
          <w:color w:val="auto"/>
          <w:kern w:val="1"/>
          <w:sz w:val="28"/>
          <w:szCs w:val="28"/>
        </w:rPr>
        <w:t xml:space="preserve"> В связи с этим первоочередными задачами были:</w:t>
      </w:r>
    </w:p>
    <w:p w:rsidR="00912D07" w:rsidRPr="00B30C88" w:rsidRDefault="00912D07" w:rsidP="00912D07">
      <w:pPr>
        <w:numPr>
          <w:ilvl w:val="0"/>
          <w:numId w:val="12"/>
        </w:numPr>
        <w:suppressAutoHyphens/>
        <w:jc w:val="both"/>
        <w:rPr>
          <w:rFonts w:ascii="Times New Roman" w:eastAsia="DejaVu Sans" w:hAnsi="Times New Roman" w:cs="Times New Roman"/>
          <w:color w:val="auto"/>
          <w:kern w:val="1"/>
          <w:sz w:val="28"/>
          <w:szCs w:val="28"/>
        </w:rPr>
      </w:pPr>
      <w:r w:rsidRPr="00912D07">
        <w:rPr>
          <w:rFonts w:ascii="Times New Roman" w:eastAsia="DejaVu Sans" w:hAnsi="Times New Roman" w:cs="Times New Roman"/>
          <w:color w:val="auto"/>
          <w:kern w:val="1"/>
          <w:sz w:val="28"/>
          <w:szCs w:val="28"/>
        </w:rPr>
        <w:t xml:space="preserve">осуществление </w:t>
      </w:r>
      <w:r w:rsidR="001C30BE">
        <w:rPr>
          <w:rFonts w:ascii="Times New Roman" w:eastAsia="DejaVu Sans" w:hAnsi="Times New Roman" w:cs="Times New Roman"/>
          <w:color w:val="auto"/>
          <w:kern w:val="1"/>
          <w:sz w:val="28"/>
          <w:szCs w:val="28"/>
        </w:rPr>
        <w:t xml:space="preserve">контроля за уровнем качества знаний по </w:t>
      </w:r>
      <w:r w:rsidR="002B697C">
        <w:rPr>
          <w:rFonts w:ascii="Times New Roman" w:eastAsia="DejaVu Sans" w:hAnsi="Times New Roman" w:cs="Times New Roman"/>
          <w:color w:val="auto"/>
          <w:kern w:val="1"/>
          <w:sz w:val="28"/>
          <w:szCs w:val="28"/>
        </w:rPr>
        <w:t>всем предметам</w:t>
      </w:r>
      <w:proofErr w:type="gramStart"/>
      <w:r w:rsidR="002B697C">
        <w:rPr>
          <w:rFonts w:ascii="Times New Roman" w:eastAsia="DejaVu Sans" w:hAnsi="Times New Roman" w:cs="Times New Roman"/>
          <w:color w:val="auto"/>
          <w:kern w:val="1"/>
          <w:sz w:val="28"/>
          <w:szCs w:val="28"/>
        </w:rPr>
        <w:t xml:space="preserve"> </w:t>
      </w:r>
      <w:r w:rsidRPr="00B30C88">
        <w:rPr>
          <w:rFonts w:ascii="Times New Roman" w:eastAsia="DejaVu Sans" w:hAnsi="Times New Roman" w:cs="Times New Roman"/>
          <w:color w:val="auto"/>
          <w:kern w:val="1"/>
          <w:sz w:val="28"/>
          <w:szCs w:val="28"/>
        </w:rPr>
        <w:t>;</w:t>
      </w:r>
      <w:proofErr w:type="gramEnd"/>
    </w:p>
    <w:p w:rsidR="00912D07" w:rsidRPr="00B30C88" w:rsidRDefault="00912D07" w:rsidP="00912D07">
      <w:pPr>
        <w:numPr>
          <w:ilvl w:val="0"/>
          <w:numId w:val="12"/>
        </w:numPr>
        <w:suppressAutoHyphens/>
        <w:jc w:val="both"/>
        <w:rPr>
          <w:rFonts w:ascii="Times New Roman" w:eastAsia="DejaVu Sans" w:hAnsi="Times New Roman" w:cs="Times New Roman"/>
          <w:color w:val="auto"/>
          <w:kern w:val="1"/>
          <w:sz w:val="28"/>
          <w:szCs w:val="28"/>
        </w:rPr>
      </w:pPr>
      <w:r w:rsidRPr="00B30C88">
        <w:rPr>
          <w:rFonts w:ascii="Times New Roman" w:eastAsia="DejaVu Sans" w:hAnsi="Times New Roman" w:cs="Times New Roman"/>
          <w:color w:val="auto"/>
          <w:kern w:val="1"/>
          <w:sz w:val="28"/>
          <w:szCs w:val="28"/>
        </w:rPr>
        <w:t>организация и проведение</w:t>
      </w:r>
      <w:r w:rsidR="00450668" w:rsidRPr="00B30C88">
        <w:rPr>
          <w:rFonts w:ascii="Times New Roman" w:eastAsia="DejaVu Sans" w:hAnsi="Times New Roman" w:cs="Times New Roman"/>
          <w:color w:val="auto"/>
          <w:kern w:val="1"/>
          <w:sz w:val="28"/>
          <w:szCs w:val="28"/>
        </w:rPr>
        <w:t xml:space="preserve"> входных мониторинговых  контрольных работ в </w:t>
      </w:r>
      <w:r w:rsidR="00750495">
        <w:rPr>
          <w:rFonts w:ascii="Times New Roman" w:eastAsia="DejaVu Sans" w:hAnsi="Times New Roman" w:cs="Times New Roman"/>
          <w:color w:val="auto"/>
          <w:kern w:val="1"/>
          <w:sz w:val="28"/>
          <w:szCs w:val="28"/>
        </w:rPr>
        <w:t xml:space="preserve">5-9 </w:t>
      </w:r>
      <w:r w:rsidR="00450668" w:rsidRPr="00B30C88">
        <w:rPr>
          <w:rFonts w:ascii="Times New Roman" w:eastAsia="DejaVu Sans" w:hAnsi="Times New Roman" w:cs="Times New Roman"/>
          <w:color w:val="auto"/>
          <w:kern w:val="1"/>
          <w:sz w:val="28"/>
          <w:szCs w:val="28"/>
        </w:rPr>
        <w:t xml:space="preserve">классах </w:t>
      </w:r>
      <w:r w:rsidR="0044410E" w:rsidRPr="00B30C88">
        <w:rPr>
          <w:rFonts w:ascii="Times New Roman" w:eastAsia="DejaVu Sans" w:hAnsi="Times New Roman" w:cs="Times New Roman"/>
          <w:color w:val="auto"/>
          <w:kern w:val="1"/>
          <w:sz w:val="28"/>
          <w:szCs w:val="28"/>
        </w:rPr>
        <w:t xml:space="preserve"> по таким предметам</w:t>
      </w:r>
      <w:r w:rsidR="002B697C">
        <w:rPr>
          <w:rFonts w:ascii="Times New Roman" w:eastAsia="DejaVu Sans" w:hAnsi="Times New Roman" w:cs="Times New Roman"/>
          <w:color w:val="auto"/>
          <w:kern w:val="1"/>
          <w:sz w:val="28"/>
          <w:szCs w:val="28"/>
        </w:rPr>
        <w:t xml:space="preserve"> по всем предметам;</w:t>
      </w:r>
    </w:p>
    <w:p w:rsidR="00912D07" w:rsidRDefault="00912D07" w:rsidP="00912D07">
      <w:pPr>
        <w:numPr>
          <w:ilvl w:val="0"/>
          <w:numId w:val="12"/>
        </w:numPr>
        <w:suppressAutoHyphens/>
        <w:jc w:val="both"/>
        <w:rPr>
          <w:rFonts w:ascii="Times New Roman" w:eastAsia="DejaVu Sans" w:hAnsi="Times New Roman" w:cs="Times New Roman"/>
          <w:color w:val="auto"/>
          <w:kern w:val="1"/>
          <w:sz w:val="28"/>
          <w:szCs w:val="28"/>
        </w:rPr>
      </w:pPr>
      <w:r w:rsidRPr="00B30C88">
        <w:rPr>
          <w:rFonts w:ascii="Times New Roman" w:eastAsia="DejaVu Sans" w:hAnsi="Times New Roman" w:cs="Times New Roman"/>
          <w:color w:val="auto"/>
          <w:kern w:val="1"/>
          <w:sz w:val="28"/>
          <w:szCs w:val="28"/>
        </w:rPr>
        <w:t xml:space="preserve">организация </w:t>
      </w:r>
      <w:proofErr w:type="spellStart"/>
      <w:r w:rsidR="002B697C">
        <w:rPr>
          <w:rFonts w:ascii="Times New Roman" w:eastAsia="DejaVu Sans" w:hAnsi="Times New Roman" w:cs="Times New Roman"/>
          <w:color w:val="auto"/>
          <w:kern w:val="1"/>
          <w:sz w:val="28"/>
          <w:szCs w:val="28"/>
        </w:rPr>
        <w:t>муниципаль</w:t>
      </w:r>
      <w:proofErr w:type="spellEnd"/>
      <w:r w:rsidRPr="00B30C88">
        <w:rPr>
          <w:rFonts w:ascii="Times New Roman" w:eastAsia="DejaVu Sans" w:hAnsi="Times New Roman" w:cs="Times New Roman"/>
          <w:color w:val="auto"/>
          <w:kern w:val="1"/>
          <w:sz w:val="28"/>
          <w:szCs w:val="28"/>
        </w:rPr>
        <w:t xml:space="preserve"> этапа Всероссийской</w:t>
      </w:r>
      <w:r w:rsidRPr="00912D07">
        <w:rPr>
          <w:rFonts w:ascii="Times New Roman" w:eastAsia="DejaVu Sans" w:hAnsi="Times New Roman" w:cs="Times New Roman"/>
          <w:color w:val="auto"/>
          <w:kern w:val="1"/>
          <w:sz w:val="28"/>
          <w:szCs w:val="28"/>
        </w:rPr>
        <w:t xml:space="preserve"> олимпиады школьников;</w:t>
      </w:r>
    </w:p>
    <w:p w:rsidR="00450668" w:rsidRPr="00912D07" w:rsidRDefault="00450668" w:rsidP="00912D07">
      <w:pPr>
        <w:numPr>
          <w:ilvl w:val="0"/>
          <w:numId w:val="12"/>
        </w:numPr>
        <w:suppressAutoHyphens/>
        <w:jc w:val="both"/>
        <w:rPr>
          <w:rFonts w:ascii="Times New Roman" w:eastAsia="DejaVu Sans" w:hAnsi="Times New Roman" w:cs="Times New Roman"/>
          <w:color w:val="auto"/>
          <w:kern w:val="1"/>
          <w:sz w:val="28"/>
          <w:szCs w:val="28"/>
        </w:rPr>
      </w:pPr>
      <w:r>
        <w:rPr>
          <w:rFonts w:ascii="Times New Roman" w:eastAsia="DejaVu Sans" w:hAnsi="Times New Roman" w:cs="Times New Roman"/>
          <w:color w:val="auto"/>
          <w:kern w:val="1"/>
          <w:sz w:val="28"/>
          <w:szCs w:val="28"/>
        </w:rPr>
        <w:t xml:space="preserve">-организация </w:t>
      </w:r>
      <w:r w:rsidR="00750495">
        <w:rPr>
          <w:rFonts w:ascii="Times New Roman" w:eastAsia="DejaVu Sans" w:hAnsi="Times New Roman" w:cs="Times New Roman"/>
          <w:color w:val="auto"/>
          <w:kern w:val="1"/>
          <w:sz w:val="28"/>
          <w:szCs w:val="28"/>
        </w:rPr>
        <w:t>работы с электронными журналами;</w:t>
      </w:r>
    </w:p>
    <w:p w:rsidR="00912D07" w:rsidRPr="00912D07" w:rsidRDefault="00912D07" w:rsidP="00912D07">
      <w:pPr>
        <w:numPr>
          <w:ilvl w:val="0"/>
          <w:numId w:val="12"/>
        </w:numPr>
        <w:suppressAutoHyphens/>
        <w:jc w:val="both"/>
        <w:rPr>
          <w:rFonts w:ascii="Times New Roman" w:eastAsia="DejaVu Sans" w:hAnsi="Times New Roman" w:cs="Times New Roman"/>
          <w:color w:val="auto"/>
          <w:kern w:val="1"/>
          <w:sz w:val="28"/>
          <w:szCs w:val="28"/>
        </w:rPr>
      </w:pPr>
      <w:r w:rsidRPr="00912D07">
        <w:rPr>
          <w:rFonts w:ascii="Times New Roman" w:eastAsia="DejaVu Sans" w:hAnsi="Times New Roman" w:cs="Times New Roman"/>
          <w:color w:val="auto"/>
          <w:kern w:val="1"/>
          <w:sz w:val="28"/>
          <w:szCs w:val="28"/>
        </w:rPr>
        <w:t>организация самообразования учителей, повышения их квалификации;</w:t>
      </w:r>
    </w:p>
    <w:p w:rsidR="00912D07" w:rsidRPr="00912D07" w:rsidRDefault="00912D07" w:rsidP="00912D07">
      <w:pPr>
        <w:numPr>
          <w:ilvl w:val="0"/>
          <w:numId w:val="12"/>
        </w:numPr>
        <w:suppressAutoHyphens/>
        <w:jc w:val="both"/>
        <w:rPr>
          <w:rFonts w:ascii="Times New Roman" w:eastAsia="DejaVu Sans" w:hAnsi="Times New Roman" w:cs="Times New Roman"/>
          <w:color w:val="auto"/>
          <w:kern w:val="1"/>
          <w:sz w:val="28"/>
          <w:szCs w:val="28"/>
        </w:rPr>
      </w:pPr>
      <w:r w:rsidRPr="00912D07">
        <w:rPr>
          <w:rFonts w:ascii="Times New Roman" w:eastAsia="DejaVu Sans" w:hAnsi="Times New Roman" w:cs="Times New Roman"/>
          <w:color w:val="auto"/>
          <w:kern w:val="1"/>
          <w:sz w:val="28"/>
          <w:szCs w:val="28"/>
        </w:rPr>
        <w:t xml:space="preserve">активизация работы со </w:t>
      </w:r>
      <w:proofErr w:type="gramStart"/>
      <w:r w:rsidRPr="00912D07">
        <w:rPr>
          <w:rFonts w:ascii="Times New Roman" w:eastAsia="DejaVu Sans" w:hAnsi="Times New Roman" w:cs="Times New Roman"/>
          <w:color w:val="auto"/>
          <w:kern w:val="1"/>
          <w:sz w:val="28"/>
          <w:szCs w:val="28"/>
        </w:rPr>
        <w:t>слабоуспевающими</w:t>
      </w:r>
      <w:proofErr w:type="gramEnd"/>
      <w:r w:rsidRPr="00912D07">
        <w:rPr>
          <w:rFonts w:ascii="Times New Roman" w:eastAsia="DejaVu Sans" w:hAnsi="Times New Roman" w:cs="Times New Roman"/>
          <w:color w:val="auto"/>
          <w:kern w:val="1"/>
          <w:sz w:val="28"/>
          <w:szCs w:val="28"/>
        </w:rPr>
        <w:t xml:space="preserve"> обучающимся;</w:t>
      </w:r>
    </w:p>
    <w:p w:rsidR="00912D07" w:rsidRPr="00912D07" w:rsidRDefault="00912D07" w:rsidP="00912D07">
      <w:pPr>
        <w:numPr>
          <w:ilvl w:val="0"/>
          <w:numId w:val="12"/>
        </w:numPr>
        <w:suppressAutoHyphens/>
        <w:jc w:val="both"/>
        <w:rPr>
          <w:rFonts w:ascii="Times New Roman" w:eastAsia="DejaVu Sans" w:hAnsi="Times New Roman" w:cs="Times New Roman"/>
          <w:color w:val="auto"/>
          <w:kern w:val="1"/>
          <w:sz w:val="28"/>
          <w:szCs w:val="28"/>
        </w:rPr>
      </w:pPr>
      <w:r w:rsidRPr="00912D07">
        <w:rPr>
          <w:rFonts w:ascii="Times New Roman" w:eastAsia="DejaVu Sans" w:hAnsi="Times New Roman" w:cs="Times New Roman"/>
          <w:color w:val="auto"/>
          <w:kern w:val="1"/>
          <w:sz w:val="28"/>
          <w:szCs w:val="28"/>
        </w:rPr>
        <w:t>организация работы учителей-предметников с одаренными детьми с целью подготовки их к олимпиадам;</w:t>
      </w:r>
    </w:p>
    <w:p w:rsidR="00912D07" w:rsidRPr="001C30BE" w:rsidRDefault="00912D07" w:rsidP="00912D07">
      <w:pPr>
        <w:numPr>
          <w:ilvl w:val="0"/>
          <w:numId w:val="12"/>
        </w:numPr>
        <w:suppressAutoHyphens/>
        <w:jc w:val="both"/>
        <w:rPr>
          <w:rFonts w:ascii="Times New Roman" w:eastAsia="DejaVu Sans" w:hAnsi="Times New Roman" w:cs="Times New Roman"/>
          <w:color w:val="auto"/>
          <w:kern w:val="1"/>
          <w:sz w:val="28"/>
          <w:szCs w:val="28"/>
        </w:rPr>
      </w:pPr>
      <w:r w:rsidRPr="00912D07">
        <w:rPr>
          <w:rFonts w:ascii="Times New Roman" w:eastAsia="DejaVu Sans" w:hAnsi="Times New Roman" w:cs="Times New Roman"/>
          <w:color w:val="auto"/>
          <w:kern w:val="1"/>
          <w:sz w:val="28"/>
          <w:szCs w:val="28"/>
        </w:rPr>
        <w:t xml:space="preserve">организация </w:t>
      </w:r>
      <w:proofErr w:type="spellStart"/>
      <w:r w:rsidRPr="00912D07">
        <w:rPr>
          <w:rFonts w:ascii="Times New Roman" w:eastAsia="DejaVu Sans" w:hAnsi="Times New Roman" w:cs="Times New Roman"/>
          <w:color w:val="auto"/>
          <w:kern w:val="1"/>
          <w:sz w:val="28"/>
          <w:szCs w:val="28"/>
        </w:rPr>
        <w:t>разноуровнего</w:t>
      </w:r>
      <w:proofErr w:type="spellEnd"/>
      <w:r w:rsidRPr="00912D07">
        <w:rPr>
          <w:rFonts w:ascii="Times New Roman" w:eastAsia="DejaVu Sans" w:hAnsi="Times New Roman" w:cs="Times New Roman"/>
          <w:color w:val="auto"/>
          <w:kern w:val="1"/>
          <w:sz w:val="28"/>
          <w:szCs w:val="28"/>
        </w:rPr>
        <w:t xml:space="preserve"> обучения школьников с целью повышения качества образования и во избежание неуспеваемости.</w:t>
      </w:r>
    </w:p>
    <w:p w:rsidR="008854ED" w:rsidRPr="00760579" w:rsidRDefault="008854ED" w:rsidP="008854ED">
      <w:pPr>
        <w:suppressAutoHyphens/>
        <w:jc w:val="both"/>
        <w:rPr>
          <w:rFonts w:ascii="Times New Roman" w:eastAsia="DejaVu Sans" w:hAnsi="Times New Roman" w:cs="Times New Roman"/>
          <w:color w:val="auto"/>
          <w:kern w:val="1"/>
          <w:sz w:val="28"/>
          <w:szCs w:val="28"/>
        </w:rPr>
      </w:pPr>
    </w:p>
    <w:p w:rsidR="00760579" w:rsidRPr="00760579" w:rsidRDefault="00760579" w:rsidP="00760579">
      <w:pPr>
        <w:ind w:left="140"/>
        <w:rPr>
          <w:rFonts w:ascii="Times New Roman" w:hAnsi="Times New Roman" w:cs="Times New Roman"/>
          <w:sz w:val="28"/>
          <w:szCs w:val="28"/>
        </w:rPr>
      </w:pPr>
      <w:r w:rsidRPr="00760579">
        <w:rPr>
          <w:rFonts w:ascii="Times New Roman" w:hAnsi="Times New Roman" w:cs="Times New Roman"/>
          <w:sz w:val="28"/>
          <w:szCs w:val="28"/>
          <w:lang w:bidi="ru-RU"/>
        </w:rPr>
        <w:t xml:space="preserve">По итогам </w:t>
      </w:r>
      <w:r w:rsidR="00417637">
        <w:rPr>
          <w:rFonts w:ascii="Times New Roman" w:hAnsi="Times New Roman" w:cs="Times New Roman"/>
          <w:sz w:val="28"/>
          <w:szCs w:val="28"/>
          <w:lang w:bidi="ru-RU"/>
        </w:rPr>
        <w:t>2</w:t>
      </w:r>
      <w:r w:rsidRPr="00760579">
        <w:rPr>
          <w:rFonts w:ascii="Times New Roman" w:hAnsi="Times New Roman" w:cs="Times New Roman"/>
          <w:sz w:val="28"/>
          <w:szCs w:val="28"/>
          <w:lang w:bidi="ru-RU"/>
        </w:rPr>
        <w:t xml:space="preserve"> четверти результаты следующие:</w:t>
      </w:r>
    </w:p>
    <w:p w:rsidR="00856440" w:rsidRDefault="00856440" w:rsidP="00760579">
      <w:pPr>
        <w:pStyle w:val="2"/>
        <w:shd w:val="clear" w:color="auto" w:fill="auto"/>
        <w:spacing w:line="240" w:lineRule="auto"/>
        <w:ind w:right="20"/>
        <w:jc w:val="both"/>
        <w:rPr>
          <w:color w:val="auto"/>
          <w:sz w:val="28"/>
          <w:szCs w:val="28"/>
        </w:rPr>
      </w:pPr>
      <w:r w:rsidRPr="00145C99">
        <w:rPr>
          <w:b/>
          <w:color w:val="auto"/>
          <w:sz w:val="28"/>
          <w:szCs w:val="28"/>
        </w:rPr>
        <w:t xml:space="preserve">1.Контингент </w:t>
      </w:r>
      <w:proofErr w:type="gramStart"/>
      <w:r w:rsidRPr="00145C99">
        <w:rPr>
          <w:b/>
          <w:color w:val="auto"/>
          <w:sz w:val="28"/>
          <w:szCs w:val="28"/>
        </w:rPr>
        <w:t>обучающихся</w:t>
      </w:r>
      <w:proofErr w:type="gramEnd"/>
      <w:r w:rsidRPr="00145C99">
        <w:rPr>
          <w:b/>
          <w:color w:val="auto"/>
          <w:sz w:val="28"/>
          <w:szCs w:val="28"/>
        </w:rPr>
        <w:t>, движение</w:t>
      </w:r>
      <w:r w:rsidRPr="00856440">
        <w:rPr>
          <w:color w:val="auto"/>
          <w:sz w:val="28"/>
          <w:szCs w:val="28"/>
        </w:rPr>
        <w:t>:</w:t>
      </w:r>
    </w:p>
    <w:p w:rsidR="00417637" w:rsidRPr="00760579" w:rsidRDefault="00A055FC" w:rsidP="00760579">
      <w:pPr>
        <w:pStyle w:val="2"/>
        <w:shd w:val="clear" w:color="auto" w:fill="auto"/>
        <w:spacing w:line="240" w:lineRule="auto"/>
        <w:ind w:right="20"/>
        <w:jc w:val="both"/>
        <w:rPr>
          <w:sz w:val="28"/>
          <w:szCs w:val="28"/>
        </w:rPr>
      </w:pPr>
      <w:r w:rsidRPr="00B50CDD">
        <w:rPr>
          <w:b/>
          <w:color w:val="auto"/>
          <w:sz w:val="28"/>
          <w:szCs w:val="28"/>
        </w:rPr>
        <w:t>Н</w:t>
      </w:r>
      <w:r>
        <w:rPr>
          <w:b/>
          <w:color w:val="auto"/>
          <w:sz w:val="28"/>
          <w:szCs w:val="28"/>
        </w:rPr>
        <w:t>а начало  2023-2024</w:t>
      </w:r>
      <w:r w:rsidRPr="00B50CDD">
        <w:rPr>
          <w:b/>
          <w:color w:val="auto"/>
          <w:sz w:val="28"/>
          <w:szCs w:val="28"/>
        </w:rPr>
        <w:t xml:space="preserve"> учебного года</w:t>
      </w:r>
      <w:r>
        <w:rPr>
          <w:b/>
          <w:color w:val="auto"/>
          <w:sz w:val="28"/>
          <w:szCs w:val="28"/>
        </w:rPr>
        <w:t xml:space="preserve"> в 5-9 классах </w:t>
      </w:r>
      <w:r w:rsidRPr="00B50CDD">
        <w:rPr>
          <w:b/>
          <w:color w:val="auto"/>
          <w:sz w:val="28"/>
          <w:szCs w:val="28"/>
        </w:rPr>
        <w:t xml:space="preserve">  было </w:t>
      </w:r>
      <w:r>
        <w:rPr>
          <w:b/>
          <w:color w:val="auto"/>
          <w:sz w:val="28"/>
          <w:szCs w:val="28"/>
        </w:rPr>
        <w:t xml:space="preserve">295 </w:t>
      </w:r>
      <w:r w:rsidRPr="00B50CDD">
        <w:rPr>
          <w:b/>
          <w:color w:val="auto"/>
          <w:sz w:val="28"/>
          <w:szCs w:val="28"/>
        </w:rPr>
        <w:t>учащихся.</w:t>
      </w:r>
      <w:r>
        <w:rPr>
          <w:b/>
          <w:color w:val="auto"/>
          <w:sz w:val="28"/>
          <w:szCs w:val="28"/>
        </w:rPr>
        <w:t xml:space="preserve"> </w:t>
      </w:r>
      <w:r w:rsidRPr="00B50CDD">
        <w:rPr>
          <w:b/>
          <w:color w:val="auto"/>
          <w:sz w:val="28"/>
          <w:szCs w:val="28"/>
        </w:rPr>
        <w:t>Выбы</w:t>
      </w:r>
      <w:r>
        <w:rPr>
          <w:b/>
          <w:color w:val="auto"/>
          <w:sz w:val="28"/>
          <w:szCs w:val="28"/>
        </w:rPr>
        <w:t xml:space="preserve">вших 6 , прибывших нет  и  </w:t>
      </w:r>
      <w:proofErr w:type="gramStart"/>
      <w:r>
        <w:rPr>
          <w:b/>
          <w:color w:val="auto"/>
          <w:sz w:val="28"/>
          <w:szCs w:val="28"/>
        </w:rPr>
        <w:t>на конец</w:t>
      </w:r>
      <w:proofErr w:type="gramEnd"/>
      <w:r>
        <w:rPr>
          <w:b/>
          <w:color w:val="auto"/>
          <w:sz w:val="28"/>
          <w:szCs w:val="28"/>
        </w:rPr>
        <w:t xml:space="preserve"> 1 полугодия  в 5-9 классах обучаются  289 учеников</w:t>
      </w:r>
    </w:p>
    <w:p w:rsidR="00A055FC" w:rsidRDefault="00A055FC" w:rsidP="00B55041">
      <w:pPr>
        <w:pStyle w:val="10"/>
        <w:keepNext/>
        <w:keepLines/>
        <w:shd w:val="clear" w:color="auto" w:fill="auto"/>
        <w:spacing w:line="240" w:lineRule="auto"/>
        <w:ind w:right="20"/>
        <w:jc w:val="left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lastRenderedPageBreak/>
        <w:t xml:space="preserve"> </w:t>
      </w:r>
    </w:p>
    <w:p w:rsidR="00A055FC" w:rsidRDefault="00A055FC" w:rsidP="00B55041">
      <w:pPr>
        <w:pStyle w:val="10"/>
        <w:keepNext/>
        <w:keepLines/>
        <w:shd w:val="clear" w:color="auto" w:fill="auto"/>
        <w:spacing w:line="240" w:lineRule="auto"/>
        <w:ind w:right="20"/>
        <w:jc w:val="left"/>
        <w:rPr>
          <w:b w:val="0"/>
          <w:color w:val="auto"/>
          <w:sz w:val="28"/>
          <w:szCs w:val="28"/>
        </w:rPr>
      </w:pPr>
    </w:p>
    <w:p w:rsidR="00A055FC" w:rsidRDefault="00A055FC" w:rsidP="00B55041">
      <w:pPr>
        <w:pStyle w:val="10"/>
        <w:keepNext/>
        <w:keepLines/>
        <w:shd w:val="clear" w:color="auto" w:fill="auto"/>
        <w:spacing w:line="240" w:lineRule="auto"/>
        <w:ind w:right="20"/>
        <w:jc w:val="left"/>
        <w:rPr>
          <w:b w:val="0"/>
          <w:color w:val="auto"/>
          <w:sz w:val="28"/>
          <w:szCs w:val="28"/>
        </w:rPr>
      </w:pPr>
    </w:p>
    <w:p w:rsidR="00A055FC" w:rsidRDefault="00A055FC" w:rsidP="00B55041">
      <w:pPr>
        <w:pStyle w:val="10"/>
        <w:keepNext/>
        <w:keepLines/>
        <w:shd w:val="clear" w:color="auto" w:fill="auto"/>
        <w:spacing w:line="240" w:lineRule="auto"/>
        <w:ind w:right="20"/>
        <w:jc w:val="left"/>
        <w:rPr>
          <w:b w:val="0"/>
          <w:color w:val="auto"/>
          <w:sz w:val="28"/>
          <w:szCs w:val="28"/>
        </w:rPr>
      </w:pPr>
    </w:p>
    <w:p w:rsidR="00A055FC" w:rsidRDefault="00A055FC" w:rsidP="00B55041">
      <w:pPr>
        <w:pStyle w:val="10"/>
        <w:keepNext/>
        <w:keepLines/>
        <w:shd w:val="clear" w:color="auto" w:fill="auto"/>
        <w:spacing w:line="240" w:lineRule="auto"/>
        <w:ind w:right="20"/>
        <w:jc w:val="left"/>
        <w:rPr>
          <w:b w:val="0"/>
          <w:color w:val="auto"/>
          <w:sz w:val="28"/>
          <w:szCs w:val="28"/>
        </w:rPr>
      </w:pPr>
    </w:p>
    <w:p w:rsidR="00A055FC" w:rsidRDefault="00A055FC" w:rsidP="00B55041">
      <w:pPr>
        <w:pStyle w:val="10"/>
        <w:keepNext/>
        <w:keepLines/>
        <w:shd w:val="clear" w:color="auto" w:fill="auto"/>
        <w:spacing w:line="240" w:lineRule="auto"/>
        <w:ind w:right="20"/>
        <w:jc w:val="left"/>
        <w:rPr>
          <w:b w:val="0"/>
          <w:color w:val="auto"/>
          <w:sz w:val="28"/>
          <w:szCs w:val="28"/>
        </w:rPr>
      </w:pPr>
    </w:p>
    <w:p w:rsidR="00A055FC" w:rsidRDefault="00A055FC" w:rsidP="00A055FC">
      <w:pPr>
        <w:pStyle w:val="10"/>
        <w:keepNext/>
        <w:keepLines/>
        <w:shd w:val="clear" w:color="auto" w:fill="auto"/>
        <w:spacing w:line="240" w:lineRule="auto"/>
        <w:ind w:right="20"/>
        <w:jc w:val="left"/>
        <w:rPr>
          <w:b w:val="0"/>
          <w:color w:val="auto"/>
          <w:sz w:val="28"/>
          <w:szCs w:val="28"/>
        </w:rPr>
      </w:pPr>
    </w:p>
    <w:p w:rsidR="00A055FC" w:rsidRPr="00A055FC" w:rsidRDefault="00753D3B" w:rsidP="00A055FC">
      <w:pPr>
        <w:pStyle w:val="10"/>
        <w:keepNext/>
        <w:keepLines/>
        <w:shd w:val="clear" w:color="auto" w:fill="auto"/>
        <w:spacing w:line="240" w:lineRule="auto"/>
        <w:ind w:right="20"/>
        <w:jc w:val="left"/>
        <w:rPr>
          <w:color w:val="auto"/>
          <w:sz w:val="28"/>
          <w:szCs w:val="28"/>
        </w:rPr>
      </w:pPr>
      <w:r w:rsidRPr="00A055FC">
        <w:rPr>
          <w:color w:val="auto"/>
          <w:sz w:val="28"/>
          <w:szCs w:val="28"/>
        </w:rPr>
        <w:t>2.</w:t>
      </w:r>
      <w:r w:rsidR="00912D07" w:rsidRPr="00A055FC">
        <w:rPr>
          <w:rFonts w:eastAsia="DejaVu Sans"/>
          <w:bCs w:val="0"/>
          <w:color w:val="auto"/>
          <w:kern w:val="1"/>
          <w:sz w:val="28"/>
          <w:szCs w:val="28"/>
        </w:rPr>
        <w:t>Успеваемость, качество знан</w:t>
      </w:r>
      <w:r w:rsidRPr="00A055FC">
        <w:rPr>
          <w:rFonts w:eastAsia="DejaVu Sans"/>
          <w:bCs w:val="0"/>
          <w:color w:val="auto"/>
          <w:kern w:val="1"/>
          <w:sz w:val="28"/>
          <w:szCs w:val="28"/>
        </w:rPr>
        <w:t>ий:</w:t>
      </w:r>
      <w:r w:rsidR="00A055FC" w:rsidRPr="00A055FC">
        <w:rPr>
          <w:color w:val="auto"/>
          <w:sz w:val="28"/>
          <w:szCs w:val="28"/>
        </w:rPr>
        <w:t xml:space="preserve">   </w:t>
      </w:r>
    </w:p>
    <w:p w:rsidR="00A055FC" w:rsidRPr="00A055FC" w:rsidRDefault="00A055FC" w:rsidP="00A055FC">
      <w:pPr>
        <w:pStyle w:val="10"/>
        <w:keepNext/>
        <w:keepLines/>
        <w:shd w:val="clear" w:color="auto" w:fill="auto"/>
        <w:spacing w:line="240" w:lineRule="auto"/>
        <w:ind w:right="20"/>
        <w:jc w:val="left"/>
        <w:rPr>
          <w:color w:val="auto"/>
          <w:sz w:val="28"/>
          <w:szCs w:val="28"/>
        </w:rPr>
      </w:pPr>
    </w:p>
    <w:p w:rsidR="00A055FC" w:rsidRDefault="00A055FC" w:rsidP="00A055FC">
      <w:pPr>
        <w:pStyle w:val="10"/>
        <w:keepNext/>
        <w:keepLines/>
        <w:shd w:val="clear" w:color="auto" w:fill="auto"/>
        <w:spacing w:line="240" w:lineRule="auto"/>
        <w:ind w:right="20"/>
        <w:jc w:val="left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 </w:t>
      </w:r>
    </w:p>
    <w:p w:rsidR="00A055FC" w:rsidRPr="00B50CDD" w:rsidRDefault="00A055FC" w:rsidP="00A055FC">
      <w:pPr>
        <w:pStyle w:val="10"/>
        <w:keepNext/>
        <w:keepLines/>
        <w:shd w:val="clear" w:color="auto" w:fill="auto"/>
        <w:spacing w:line="240" w:lineRule="auto"/>
        <w:ind w:right="20"/>
        <w:jc w:val="left"/>
        <w:rPr>
          <w:b w:val="0"/>
          <w:color w:val="auto"/>
          <w:sz w:val="28"/>
          <w:szCs w:val="28"/>
        </w:rPr>
      </w:pPr>
    </w:p>
    <w:tbl>
      <w:tblPr>
        <w:tblpPr w:leftFromText="180" w:rightFromText="180" w:vertAnchor="text" w:horzAnchor="margin" w:tblpY="157"/>
        <w:tblOverlap w:val="never"/>
        <w:tblW w:w="150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7"/>
        <w:gridCol w:w="1209"/>
        <w:gridCol w:w="990"/>
        <w:gridCol w:w="921"/>
        <w:gridCol w:w="1269"/>
        <w:gridCol w:w="727"/>
        <w:gridCol w:w="577"/>
        <w:gridCol w:w="755"/>
        <w:gridCol w:w="694"/>
        <w:gridCol w:w="1037"/>
        <w:gridCol w:w="1067"/>
        <w:gridCol w:w="888"/>
        <w:gridCol w:w="845"/>
        <w:gridCol w:w="1077"/>
        <w:gridCol w:w="955"/>
        <w:gridCol w:w="955"/>
      </w:tblGrid>
      <w:tr w:rsidR="00A055FC" w:rsidRPr="00A055FC" w:rsidTr="00A055FC">
        <w:trPr>
          <w:trHeight w:hRule="exact" w:val="207"/>
        </w:trPr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5FC" w:rsidRPr="00A055FC" w:rsidRDefault="00A055FC" w:rsidP="00A055FC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A055FC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  <w:lang w:bidi="ru-RU"/>
              </w:rPr>
              <w:t>Класс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5FC" w:rsidRPr="00A055FC" w:rsidRDefault="00A055FC" w:rsidP="00A055FC">
            <w:pPr>
              <w:spacing w:line="206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</w:rPr>
            </w:pPr>
            <w:proofErr w:type="gramStart"/>
            <w:r w:rsidRPr="00A055FC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  <w:lang w:bidi="ru-RU"/>
              </w:rPr>
              <w:t>К-во</w:t>
            </w:r>
            <w:proofErr w:type="gramEnd"/>
          </w:p>
          <w:p w:rsidR="00A055FC" w:rsidRPr="00A055FC" w:rsidRDefault="00A055FC" w:rsidP="00A055FC">
            <w:pPr>
              <w:spacing w:line="206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A055FC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  <w:lang w:bidi="ru-RU"/>
              </w:rPr>
              <w:t>учащихся на 05.09.2023 г.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5FC" w:rsidRPr="00A055FC" w:rsidRDefault="00A055FC" w:rsidP="00A055FC">
            <w:pPr>
              <w:spacing w:line="190" w:lineRule="exact"/>
              <w:ind w:left="20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A055FC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  <w:lang w:bidi="ru-RU"/>
              </w:rPr>
              <w:t>Выбыло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5FC" w:rsidRPr="00A055FC" w:rsidRDefault="00A055FC" w:rsidP="00A055FC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A055FC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  <w:lang w:bidi="ru-RU"/>
              </w:rPr>
              <w:t>Прибыло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5FC" w:rsidRPr="00A055FC" w:rsidRDefault="00A055FC" w:rsidP="00A055FC">
            <w:pPr>
              <w:spacing w:line="211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</w:rPr>
            </w:pPr>
            <w:proofErr w:type="gramStart"/>
            <w:r w:rsidRPr="00A055FC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  <w:lang w:bidi="ru-RU"/>
              </w:rPr>
              <w:t>К-во</w:t>
            </w:r>
            <w:proofErr w:type="gramEnd"/>
            <w:r w:rsidRPr="00A055FC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  <w:lang w:bidi="ru-RU"/>
              </w:rPr>
              <w:t xml:space="preserve"> уч-ся на 29.12.2023 г.</w:t>
            </w:r>
          </w:p>
        </w:tc>
        <w:tc>
          <w:tcPr>
            <w:tcW w:w="27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5FC" w:rsidRPr="00A055FC" w:rsidRDefault="00A055FC" w:rsidP="00A055FC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A055FC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  <w:lang w:bidi="ru-RU"/>
              </w:rPr>
              <w:t>Успевают</w:t>
            </w:r>
          </w:p>
        </w:tc>
        <w:tc>
          <w:tcPr>
            <w:tcW w:w="38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5FC" w:rsidRPr="00A055FC" w:rsidRDefault="00A055FC" w:rsidP="00A055FC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A055FC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  <w:lang w:bidi="ru-RU"/>
              </w:rPr>
              <w:t>Не успевают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5FC" w:rsidRPr="00A055FC" w:rsidRDefault="00A055FC" w:rsidP="00A055FC">
            <w:pPr>
              <w:spacing w:line="206" w:lineRule="exact"/>
              <w:ind w:left="34"/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  <w:lang w:bidi="ru-RU"/>
              </w:rPr>
            </w:pPr>
            <w:r w:rsidRPr="00A055FC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  <w:lang w:bidi="ru-RU"/>
              </w:rPr>
              <w:t xml:space="preserve">Пропущено уроков </w:t>
            </w:r>
          </w:p>
          <w:p w:rsidR="00A055FC" w:rsidRPr="00A055FC" w:rsidRDefault="00A055FC" w:rsidP="00A055FC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</w:rPr>
            </w:pPr>
          </w:p>
          <w:p w:rsidR="00A055FC" w:rsidRPr="00A055FC" w:rsidRDefault="00A055FC" w:rsidP="00A055FC">
            <w:pPr>
              <w:shd w:val="clear" w:color="auto" w:fill="FFFFFF"/>
              <w:spacing w:line="206" w:lineRule="exact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5FC" w:rsidRPr="00A055FC" w:rsidRDefault="00A055FC" w:rsidP="00A055FC">
            <w:pPr>
              <w:spacing w:line="206" w:lineRule="exact"/>
              <w:ind w:left="34"/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  <w:lang w:bidi="ru-RU"/>
              </w:rPr>
            </w:pPr>
          </w:p>
        </w:tc>
      </w:tr>
      <w:tr w:rsidR="00A055FC" w:rsidRPr="00A055FC" w:rsidTr="00A055FC">
        <w:trPr>
          <w:trHeight w:hRule="exact" w:val="143"/>
        </w:trPr>
        <w:tc>
          <w:tcPr>
            <w:tcW w:w="11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55FC" w:rsidRPr="00A055FC" w:rsidRDefault="00A055FC" w:rsidP="00A055FC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  <w:lang w:bidi="ru-RU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55FC" w:rsidRPr="00A055FC" w:rsidRDefault="00A055FC" w:rsidP="00A055FC">
            <w:pPr>
              <w:spacing w:line="206" w:lineRule="exac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  <w:lang w:bidi="ru-RU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55FC" w:rsidRPr="00A055FC" w:rsidRDefault="00A055FC" w:rsidP="00A055FC">
            <w:pPr>
              <w:spacing w:line="190" w:lineRule="exact"/>
              <w:ind w:left="20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  <w:lang w:bidi="ru-RU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55FC" w:rsidRPr="00A055FC" w:rsidRDefault="00A055FC" w:rsidP="00A055FC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  <w:lang w:bidi="ru-RU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55FC" w:rsidRPr="00A055FC" w:rsidRDefault="00A055FC" w:rsidP="00A055FC">
            <w:pPr>
              <w:spacing w:line="211" w:lineRule="exac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  <w:lang w:bidi="ru-RU"/>
              </w:rPr>
            </w:pPr>
          </w:p>
        </w:tc>
        <w:tc>
          <w:tcPr>
            <w:tcW w:w="2752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55FC" w:rsidRPr="00A055FC" w:rsidRDefault="00A055FC" w:rsidP="00A055FC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  <w:lang w:bidi="ru-RU"/>
              </w:rPr>
            </w:pPr>
          </w:p>
        </w:tc>
        <w:tc>
          <w:tcPr>
            <w:tcW w:w="38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5FC" w:rsidRPr="00A055FC" w:rsidRDefault="00A055FC" w:rsidP="00A055FC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  <w:lang w:bidi="ru-RU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5FC" w:rsidRPr="00A055FC" w:rsidRDefault="00A055FC" w:rsidP="00A055FC">
            <w:pPr>
              <w:shd w:val="clear" w:color="auto" w:fill="FFFFFF"/>
              <w:spacing w:line="206" w:lineRule="exact"/>
              <w:ind w:left="34"/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  <w:lang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  <w:lang w:bidi="ru-RU"/>
              </w:rPr>
              <w:t>Усп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  <w:lang w:bidi="ru-RU"/>
              </w:rPr>
              <w:t>.</w:t>
            </w:r>
            <w:r w:rsidRPr="00A055FC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  <w:lang w:bidi="ru-RU"/>
              </w:rPr>
              <w:t xml:space="preserve"> 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5FC" w:rsidRPr="00A055FC" w:rsidRDefault="00A055FC" w:rsidP="00A055FC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Кач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5FC" w:rsidRDefault="00A055FC" w:rsidP="00A055FC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</w:tr>
      <w:tr w:rsidR="00A055FC" w:rsidRPr="00A055FC" w:rsidTr="00A055FC">
        <w:trPr>
          <w:trHeight w:val="911"/>
        </w:trPr>
        <w:tc>
          <w:tcPr>
            <w:tcW w:w="112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55FC" w:rsidRPr="00A055FC" w:rsidRDefault="00A055FC" w:rsidP="00A055FC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55FC" w:rsidRPr="00A055FC" w:rsidRDefault="00A055FC" w:rsidP="00A055FC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55FC" w:rsidRPr="00A055FC" w:rsidRDefault="00A055FC" w:rsidP="00A055FC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55FC" w:rsidRPr="00A055FC" w:rsidRDefault="00A055FC" w:rsidP="00A055FC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55FC" w:rsidRPr="00A055FC" w:rsidRDefault="00A055FC" w:rsidP="00A055FC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55FC" w:rsidRPr="00A055FC" w:rsidRDefault="00A055FC" w:rsidP="00A055FC">
            <w:pPr>
              <w:spacing w:line="190" w:lineRule="exact"/>
              <w:ind w:left="14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A055FC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A055FC" w:rsidRPr="00A055FC" w:rsidRDefault="00A055FC" w:rsidP="00A055FC">
            <w:pPr>
              <w:spacing w:line="190" w:lineRule="exact"/>
              <w:ind w:left="140"/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  <w:lang w:bidi="ru-RU"/>
              </w:rPr>
            </w:pPr>
          </w:p>
          <w:p w:rsidR="00A055FC" w:rsidRPr="00A055FC" w:rsidRDefault="00A055FC" w:rsidP="00A055FC">
            <w:pPr>
              <w:spacing w:line="190" w:lineRule="exact"/>
              <w:ind w:left="140"/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  <w:lang w:bidi="ru-RU"/>
              </w:rPr>
            </w:pPr>
          </w:p>
          <w:p w:rsidR="00A055FC" w:rsidRPr="00A055FC" w:rsidRDefault="00A055FC" w:rsidP="00A055FC">
            <w:pPr>
              <w:spacing w:line="190" w:lineRule="exact"/>
              <w:ind w:left="140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A055FC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  <w:lang w:bidi="ru-RU"/>
              </w:rPr>
              <w:t>«5»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bottom"/>
          </w:tcPr>
          <w:p w:rsidR="00A055FC" w:rsidRPr="00A055FC" w:rsidRDefault="00A055FC" w:rsidP="00A055FC">
            <w:pPr>
              <w:spacing w:after="60" w:line="190" w:lineRule="exac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  <w:lang w:bidi="ru-RU"/>
              </w:rPr>
            </w:pPr>
            <w:r w:rsidRPr="00A055FC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  <w:lang w:bidi="ru-RU"/>
              </w:rPr>
              <w:t>«4»</w:t>
            </w:r>
          </w:p>
          <w:p w:rsidR="00A055FC" w:rsidRPr="00A055FC" w:rsidRDefault="00A055FC" w:rsidP="00A055FC">
            <w:pPr>
              <w:spacing w:after="60" w:line="190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A055FC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  <w:lang w:bidi="ru-RU"/>
              </w:rPr>
              <w:t>«5»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bottom"/>
          </w:tcPr>
          <w:p w:rsidR="00A055FC" w:rsidRPr="00A055FC" w:rsidRDefault="00A055FC" w:rsidP="00A055FC">
            <w:pPr>
              <w:spacing w:after="60" w:line="190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A055FC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  <w:lang w:bidi="ru-RU"/>
              </w:rPr>
              <w:t xml:space="preserve">с </w:t>
            </w:r>
            <w:proofErr w:type="spellStart"/>
            <w:r w:rsidRPr="00A055FC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  <w:lang w:bidi="ru-RU"/>
              </w:rPr>
              <w:t>одн</w:t>
            </w:r>
            <w:proofErr w:type="spellEnd"/>
            <w:r w:rsidRPr="00A055FC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  <w:lang w:bidi="ru-RU"/>
              </w:rPr>
              <w:t>.</w:t>
            </w:r>
          </w:p>
          <w:p w:rsidR="00A055FC" w:rsidRPr="00A055FC" w:rsidRDefault="00A055FC" w:rsidP="00A055FC">
            <w:pPr>
              <w:spacing w:before="60" w:line="190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A055FC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  <w:lang w:bidi="ru-RU"/>
              </w:rPr>
              <w:t>«3»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A055FC" w:rsidRPr="00A055FC" w:rsidRDefault="00A055FC" w:rsidP="00A055FC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A055FC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A055FC" w:rsidRPr="00A055FC" w:rsidRDefault="00A055FC" w:rsidP="00A055FC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A055FC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  <w:lang w:bidi="ru-RU"/>
              </w:rPr>
              <w:t xml:space="preserve">по 1 </w:t>
            </w:r>
            <w:proofErr w:type="spellStart"/>
            <w:r w:rsidRPr="00A055FC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  <w:lang w:bidi="ru-RU"/>
              </w:rPr>
              <w:t>предм</w:t>
            </w:r>
            <w:proofErr w:type="spellEnd"/>
            <w:r w:rsidRPr="00A055FC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  <w:lang w:bidi="ru-RU"/>
              </w:rPr>
              <w:t>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A055FC" w:rsidRPr="00A055FC" w:rsidRDefault="00A055FC" w:rsidP="00A055FC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A055FC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  <w:lang w:bidi="ru-RU"/>
              </w:rPr>
              <w:t xml:space="preserve">по 2 </w:t>
            </w:r>
            <w:proofErr w:type="spellStart"/>
            <w:r w:rsidRPr="00A055FC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  <w:lang w:bidi="ru-RU"/>
              </w:rPr>
              <w:t>предм</w:t>
            </w:r>
            <w:proofErr w:type="spellEnd"/>
            <w:r w:rsidRPr="00A055FC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  <w:lang w:bidi="ru-RU"/>
              </w:rPr>
              <w:t>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55FC" w:rsidRPr="00A055FC" w:rsidRDefault="00A055FC" w:rsidP="00A055FC">
            <w:pPr>
              <w:spacing w:line="206" w:lineRule="exact"/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  <w:lang w:bidi="ru-RU"/>
              </w:rPr>
            </w:pPr>
            <w:r w:rsidRPr="00A055FC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  <w:lang w:bidi="ru-RU"/>
              </w:rPr>
              <w:t xml:space="preserve">по 3 </w:t>
            </w:r>
            <w:proofErr w:type="spellStart"/>
            <w:r w:rsidRPr="00A055FC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  <w:lang w:bidi="ru-RU"/>
              </w:rPr>
              <w:t>предм</w:t>
            </w:r>
            <w:proofErr w:type="spellEnd"/>
            <w:r w:rsidRPr="00A055FC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  <w:lang w:bidi="ru-RU"/>
              </w:rPr>
              <w:t>.</w:t>
            </w:r>
          </w:p>
          <w:p w:rsidR="00A055FC" w:rsidRPr="00A055FC" w:rsidRDefault="00A055FC" w:rsidP="00A055FC">
            <w:pPr>
              <w:spacing w:line="206" w:lineRule="exact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A055FC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  <w:lang w:bidi="ru-RU"/>
              </w:rPr>
              <w:t>и более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55FC" w:rsidRPr="00A055FC" w:rsidRDefault="00A055FC" w:rsidP="00A055FC">
            <w:pPr>
              <w:spacing w:line="206" w:lineRule="exact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55FC" w:rsidRPr="00A055FC" w:rsidRDefault="00A055FC" w:rsidP="00A055FC">
            <w:pPr>
              <w:spacing w:line="206" w:lineRule="exact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</w:rPr>
            </w:pPr>
          </w:p>
        </w:tc>
        <w:tc>
          <w:tcPr>
            <w:tcW w:w="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5FC" w:rsidRPr="00A055FC" w:rsidRDefault="00A055FC" w:rsidP="00A055FC">
            <w:pPr>
              <w:spacing w:line="206" w:lineRule="exact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</w:rPr>
              <w:t>Рейт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</w:rPr>
              <w:t>.</w:t>
            </w:r>
          </w:p>
        </w:tc>
      </w:tr>
      <w:tr w:rsidR="00A055FC" w:rsidRPr="00A055FC" w:rsidTr="00A055FC">
        <w:trPr>
          <w:trHeight w:hRule="exact" w:val="387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5FC" w:rsidRPr="00A055FC" w:rsidRDefault="00A055FC" w:rsidP="00A055FC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055FC">
              <w:rPr>
                <w:rFonts w:ascii="Times New Roman" w:eastAsia="Times New Roman" w:hAnsi="Times New Roman" w:cs="Times New Roman"/>
                <w:shd w:val="clear" w:color="auto" w:fill="FFFFFF"/>
                <w:lang w:bidi="ru-RU"/>
              </w:rPr>
              <w:t>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5FC" w:rsidRPr="00A055FC" w:rsidRDefault="00A055FC" w:rsidP="00A055F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055F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58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5FC" w:rsidRPr="00A055FC" w:rsidRDefault="00A055FC" w:rsidP="00A055FC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055FC">
              <w:rPr>
                <w:rFonts w:ascii="Times New Roman" w:eastAsia="Times New Roman" w:hAnsi="Times New Roman" w:cs="Times New Roman"/>
                <w:bCs/>
                <w:color w:val="auto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5FC" w:rsidRPr="00A055FC" w:rsidRDefault="00A055FC" w:rsidP="00A055FC">
            <w:pPr>
              <w:spacing w:line="190" w:lineRule="exact"/>
              <w:ind w:left="460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055FC">
              <w:rPr>
                <w:rFonts w:ascii="Times New Roman" w:eastAsia="Times New Roman" w:hAnsi="Times New Roman" w:cs="Times New Roman"/>
                <w:bCs/>
                <w:color w:val="auto"/>
              </w:rPr>
              <w:t>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5FC" w:rsidRPr="00A055FC" w:rsidRDefault="00A055FC" w:rsidP="00A055FC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</w:pPr>
            <w:r w:rsidRPr="00A055F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5FC" w:rsidRPr="00A055FC" w:rsidRDefault="00A055FC" w:rsidP="00A055FC">
            <w:pPr>
              <w:spacing w:line="190" w:lineRule="exact"/>
              <w:ind w:left="280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055FC">
              <w:rPr>
                <w:rFonts w:ascii="Times New Roman" w:eastAsia="Times New Roman" w:hAnsi="Times New Roman" w:cs="Times New Roman"/>
                <w:bCs/>
                <w:color w:val="auto"/>
              </w:rPr>
              <w:t>50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5FC" w:rsidRPr="00A055FC" w:rsidRDefault="00A055FC" w:rsidP="00A055FC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</w:pPr>
            <w:r w:rsidRPr="00A055F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5FC" w:rsidRPr="00A055FC" w:rsidRDefault="00A055FC" w:rsidP="00A055FC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</w:pPr>
            <w:r w:rsidRPr="00A055F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5FC" w:rsidRPr="00A055FC" w:rsidRDefault="00A055FC" w:rsidP="00A055FC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055FC">
              <w:rPr>
                <w:rFonts w:ascii="Times New Roman" w:eastAsia="Times New Roman" w:hAnsi="Times New Roman" w:cs="Times New Roman"/>
                <w:bCs/>
                <w:color w:val="auto"/>
              </w:rPr>
              <w:t>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5FC" w:rsidRPr="00A055FC" w:rsidRDefault="00A055FC" w:rsidP="00A055FC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</w:pPr>
            <w:r w:rsidRPr="00A055F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5FC" w:rsidRPr="00A055FC" w:rsidRDefault="00A055FC" w:rsidP="00A055FC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055FC">
              <w:rPr>
                <w:rFonts w:ascii="Times New Roman" w:eastAsia="Times New Roman" w:hAnsi="Times New Roman" w:cs="Times New Roman"/>
                <w:bCs/>
                <w:color w:val="auto"/>
              </w:rPr>
              <w:t>5</w:t>
            </w:r>
          </w:p>
          <w:p w:rsidR="00A055FC" w:rsidRPr="00A055FC" w:rsidRDefault="00A055FC" w:rsidP="00A055FC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5FC" w:rsidRPr="00A055FC" w:rsidRDefault="00A055FC" w:rsidP="00A055FC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055FC">
              <w:rPr>
                <w:rFonts w:ascii="Times New Roman" w:eastAsia="Times New Roman" w:hAnsi="Times New Roman" w:cs="Times New Roman"/>
                <w:bCs/>
                <w:color w:val="auto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5FC" w:rsidRPr="00A055FC" w:rsidRDefault="00A055FC" w:rsidP="00A055FC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055FC">
              <w:rPr>
                <w:rFonts w:ascii="Times New Roman" w:eastAsia="Times New Roman" w:hAnsi="Times New Roman" w:cs="Times New Roman"/>
                <w:bCs/>
                <w:color w:val="auto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5FC" w:rsidRPr="00A055FC" w:rsidRDefault="00A055FC" w:rsidP="00A055FC">
            <w:pPr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color w:val="auto"/>
                <w:kern w:val="1"/>
              </w:rPr>
            </w:pPr>
            <w:r>
              <w:rPr>
                <w:rFonts w:ascii="Times New Roman" w:eastAsia="DejaVu Sans" w:hAnsi="Times New Roman" w:cs="Times New Roman"/>
                <w:color w:val="auto"/>
                <w:kern w:val="1"/>
              </w:rPr>
              <w:t>89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5FC" w:rsidRPr="00A055FC" w:rsidRDefault="00A055FC" w:rsidP="00A055FC">
            <w:pPr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color w:val="auto"/>
                <w:kern w:val="1"/>
              </w:rPr>
            </w:pPr>
            <w:r>
              <w:rPr>
                <w:rFonts w:ascii="Times New Roman" w:eastAsia="DejaVu Sans" w:hAnsi="Times New Roman" w:cs="Times New Roman"/>
                <w:color w:val="auto"/>
                <w:kern w:val="1"/>
              </w:rPr>
              <w:t>39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5FC" w:rsidRDefault="00A055FC" w:rsidP="00A055FC">
            <w:pPr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color w:val="auto"/>
                <w:kern w:val="1"/>
              </w:rPr>
            </w:pPr>
            <w:r>
              <w:rPr>
                <w:rFonts w:ascii="Times New Roman" w:eastAsia="DejaVu Sans" w:hAnsi="Times New Roman" w:cs="Times New Roman"/>
                <w:color w:val="auto"/>
                <w:kern w:val="1"/>
              </w:rPr>
              <w:t>1</w:t>
            </w:r>
          </w:p>
        </w:tc>
      </w:tr>
      <w:tr w:rsidR="00A055FC" w:rsidRPr="00A055FC" w:rsidTr="00A055FC">
        <w:trPr>
          <w:trHeight w:hRule="exact" w:val="345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5FC" w:rsidRPr="00A055FC" w:rsidRDefault="00A055FC" w:rsidP="00A055FC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055FC">
              <w:rPr>
                <w:rFonts w:ascii="Times New Roman" w:eastAsia="Times New Roman" w:hAnsi="Times New Roman" w:cs="Times New Roman"/>
                <w:shd w:val="clear" w:color="auto" w:fill="FFFFFF"/>
                <w:lang w:bidi="ru-RU"/>
              </w:rPr>
              <w:t>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5FC" w:rsidRPr="00A055FC" w:rsidRDefault="00A055FC" w:rsidP="00A055F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055F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59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5FC" w:rsidRPr="00A055FC" w:rsidRDefault="00A055FC" w:rsidP="00A055FC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055FC">
              <w:rPr>
                <w:rFonts w:ascii="Times New Roman" w:eastAsia="Times New Roman" w:hAnsi="Times New Roman" w:cs="Times New Roman"/>
                <w:bCs/>
                <w:color w:val="auto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5FC" w:rsidRPr="00A055FC" w:rsidRDefault="00A055FC" w:rsidP="00A055FC">
            <w:pPr>
              <w:spacing w:line="190" w:lineRule="exact"/>
              <w:ind w:left="460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055FC">
              <w:rPr>
                <w:rFonts w:ascii="Times New Roman" w:eastAsia="Times New Roman" w:hAnsi="Times New Roman" w:cs="Times New Roman"/>
                <w:bCs/>
                <w:color w:val="auto"/>
              </w:rPr>
              <w:t>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5FC" w:rsidRPr="00A055FC" w:rsidRDefault="00A055FC" w:rsidP="00A055FC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055F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58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5FC" w:rsidRPr="00A055FC" w:rsidRDefault="00A055FC" w:rsidP="00A055FC">
            <w:pPr>
              <w:spacing w:line="190" w:lineRule="exact"/>
              <w:ind w:left="280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055FC">
              <w:rPr>
                <w:rFonts w:ascii="Times New Roman" w:eastAsia="Times New Roman" w:hAnsi="Times New Roman" w:cs="Times New Roman"/>
                <w:bCs/>
                <w:color w:val="auto"/>
              </w:rPr>
              <w:t>47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5FC" w:rsidRPr="00A055FC" w:rsidRDefault="00A055FC" w:rsidP="00A055FC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055F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5FC" w:rsidRPr="00A055FC" w:rsidRDefault="00A055FC" w:rsidP="00A055FC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055F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5FC" w:rsidRPr="00A055FC" w:rsidRDefault="00A055FC" w:rsidP="00A055FC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055FC">
              <w:rPr>
                <w:rFonts w:ascii="Times New Roman" w:eastAsia="Times New Roman" w:hAnsi="Times New Roman" w:cs="Times New Roman"/>
                <w:bCs/>
                <w:color w:val="auto"/>
              </w:rPr>
              <w:t>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5FC" w:rsidRPr="00A055FC" w:rsidRDefault="00A055FC" w:rsidP="00A055FC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A055FC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5FC" w:rsidRPr="00A055FC" w:rsidRDefault="00A055FC" w:rsidP="00A055FC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055FC">
              <w:rPr>
                <w:rFonts w:ascii="Times New Roman" w:eastAsia="Times New Roman" w:hAnsi="Times New Roman" w:cs="Times New Roman"/>
                <w:bCs/>
                <w:color w:val="auto"/>
              </w:rPr>
              <w:t>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5FC" w:rsidRPr="00A055FC" w:rsidRDefault="00A055FC" w:rsidP="00A055FC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055FC">
              <w:rPr>
                <w:rFonts w:ascii="Times New Roman" w:eastAsia="Times New Roman" w:hAnsi="Times New Roman" w:cs="Times New Roman"/>
                <w:bCs/>
                <w:color w:val="auto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5FC" w:rsidRPr="00A055FC" w:rsidRDefault="00A055FC" w:rsidP="00A055FC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055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5FC" w:rsidRPr="00A055FC" w:rsidRDefault="00A055FC" w:rsidP="00A055FC">
            <w:pPr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color w:val="auto"/>
                <w:kern w:val="1"/>
              </w:rPr>
            </w:pPr>
            <w:r>
              <w:rPr>
                <w:rFonts w:ascii="Times New Roman" w:eastAsia="DejaVu Sans" w:hAnsi="Times New Roman" w:cs="Times New Roman"/>
                <w:color w:val="auto"/>
                <w:kern w:val="1"/>
              </w:rPr>
              <w:t>81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5FC" w:rsidRPr="00A055FC" w:rsidRDefault="00A055FC" w:rsidP="00A055FC">
            <w:pPr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color w:val="auto"/>
                <w:kern w:val="1"/>
              </w:rPr>
            </w:pPr>
            <w:r>
              <w:rPr>
                <w:rFonts w:ascii="Times New Roman" w:eastAsia="DejaVu Sans" w:hAnsi="Times New Roman" w:cs="Times New Roman"/>
                <w:color w:val="auto"/>
                <w:kern w:val="1"/>
              </w:rPr>
              <w:t>31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5FC" w:rsidRDefault="00A055FC" w:rsidP="00A055FC">
            <w:pPr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color w:val="auto"/>
                <w:kern w:val="1"/>
              </w:rPr>
            </w:pPr>
            <w:r>
              <w:rPr>
                <w:rFonts w:ascii="Times New Roman" w:eastAsia="DejaVu Sans" w:hAnsi="Times New Roman" w:cs="Times New Roman"/>
                <w:color w:val="auto"/>
                <w:kern w:val="1"/>
              </w:rPr>
              <w:t>2</w:t>
            </w:r>
          </w:p>
        </w:tc>
      </w:tr>
      <w:tr w:rsidR="00A055FC" w:rsidRPr="00A055FC" w:rsidTr="00A055FC">
        <w:trPr>
          <w:trHeight w:hRule="exact" w:val="378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5FC" w:rsidRPr="00A055FC" w:rsidRDefault="00A055FC" w:rsidP="00A055FC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055FC">
              <w:rPr>
                <w:rFonts w:ascii="Times New Roman" w:eastAsia="Times New Roman" w:hAnsi="Times New Roman" w:cs="Times New Roman"/>
                <w:shd w:val="clear" w:color="auto" w:fill="FFFFFF"/>
                <w:lang w:bidi="ru-RU"/>
              </w:rPr>
              <w:t>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5FC" w:rsidRPr="00A055FC" w:rsidRDefault="00A055FC" w:rsidP="00A055F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055F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5FC" w:rsidRPr="00A055FC" w:rsidRDefault="00A055FC" w:rsidP="00A055FC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055FC">
              <w:rPr>
                <w:rFonts w:ascii="Times New Roman" w:eastAsia="Times New Roman" w:hAnsi="Times New Roman" w:cs="Times New Roman"/>
                <w:bCs/>
                <w:color w:val="auto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5FC" w:rsidRPr="00A055FC" w:rsidRDefault="00A055FC" w:rsidP="00A055FC">
            <w:pPr>
              <w:spacing w:line="190" w:lineRule="exact"/>
              <w:ind w:left="460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055FC">
              <w:rPr>
                <w:rFonts w:ascii="Times New Roman" w:eastAsia="Times New Roman" w:hAnsi="Times New Roman" w:cs="Times New Roman"/>
                <w:bCs/>
                <w:color w:val="auto"/>
              </w:rPr>
              <w:t>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5FC" w:rsidRPr="00A055FC" w:rsidRDefault="00A055FC" w:rsidP="00A055FC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055F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53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5FC" w:rsidRPr="00A055FC" w:rsidRDefault="00A055FC" w:rsidP="00A055FC">
            <w:pPr>
              <w:spacing w:line="190" w:lineRule="exact"/>
              <w:ind w:left="280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055FC">
              <w:rPr>
                <w:rFonts w:ascii="Times New Roman" w:eastAsia="Times New Roman" w:hAnsi="Times New Roman" w:cs="Times New Roman"/>
                <w:bCs/>
                <w:color w:val="auto"/>
              </w:rPr>
              <w:t>31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5FC" w:rsidRPr="00A055FC" w:rsidRDefault="00A055FC" w:rsidP="00A055FC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055F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5FC" w:rsidRPr="00A055FC" w:rsidRDefault="00A055FC" w:rsidP="00A055FC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055F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5FC" w:rsidRPr="00A055FC" w:rsidRDefault="00A055FC" w:rsidP="00A055FC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055FC">
              <w:rPr>
                <w:rFonts w:ascii="Times New Roman" w:eastAsia="Times New Roman" w:hAnsi="Times New Roman" w:cs="Times New Roman"/>
                <w:bCs/>
                <w:color w:val="auto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5FC" w:rsidRPr="00A055FC" w:rsidRDefault="00A055FC" w:rsidP="00A055FC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A055FC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5FC" w:rsidRPr="00A055FC" w:rsidRDefault="00A055FC" w:rsidP="00A055FC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055FC">
              <w:rPr>
                <w:rFonts w:ascii="Times New Roman" w:eastAsia="Times New Roman" w:hAnsi="Times New Roman" w:cs="Times New Roman"/>
                <w:bCs/>
                <w:color w:val="auto"/>
              </w:rPr>
              <w:t>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5FC" w:rsidRPr="00A055FC" w:rsidRDefault="00A055FC" w:rsidP="00A055FC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055FC">
              <w:rPr>
                <w:rFonts w:ascii="Times New Roman" w:eastAsia="Times New Roman" w:hAnsi="Times New Roman" w:cs="Times New Roman"/>
                <w:bCs/>
                <w:color w:val="auto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55FC" w:rsidRPr="00A055FC" w:rsidRDefault="00A055FC" w:rsidP="00A055FC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055FC">
              <w:rPr>
                <w:rFonts w:ascii="Times New Roman" w:eastAsia="Times New Roman" w:hAnsi="Times New Roman" w:cs="Times New Roman"/>
                <w:bCs/>
                <w:color w:val="auto"/>
              </w:rPr>
              <w:t>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5FC" w:rsidRPr="00A055FC" w:rsidRDefault="00A055FC" w:rsidP="00A055FC">
            <w:pPr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color w:val="auto"/>
                <w:kern w:val="1"/>
              </w:rPr>
            </w:pPr>
            <w:r>
              <w:rPr>
                <w:rFonts w:ascii="Times New Roman" w:eastAsia="DejaVu Sans" w:hAnsi="Times New Roman" w:cs="Times New Roman"/>
                <w:color w:val="auto"/>
                <w:kern w:val="1"/>
              </w:rPr>
              <w:t>58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5FC" w:rsidRPr="00A055FC" w:rsidRDefault="00A055FC" w:rsidP="00A055FC">
            <w:pPr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color w:val="auto"/>
                <w:kern w:val="1"/>
              </w:rPr>
            </w:pPr>
            <w:r>
              <w:rPr>
                <w:rFonts w:ascii="Times New Roman" w:eastAsia="DejaVu Sans" w:hAnsi="Times New Roman" w:cs="Times New Roman"/>
                <w:color w:val="auto"/>
                <w:kern w:val="1"/>
              </w:rPr>
              <w:t>18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5FC" w:rsidRDefault="00DF5FC7" w:rsidP="00A055FC">
            <w:pPr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color w:val="auto"/>
                <w:kern w:val="1"/>
              </w:rPr>
            </w:pPr>
            <w:r>
              <w:rPr>
                <w:rFonts w:ascii="Times New Roman" w:eastAsia="DejaVu Sans" w:hAnsi="Times New Roman" w:cs="Times New Roman"/>
                <w:color w:val="auto"/>
                <w:kern w:val="1"/>
              </w:rPr>
              <w:t>5</w:t>
            </w:r>
          </w:p>
        </w:tc>
      </w:tr>
      <w:tr w:rsidR="00A055FC" w:rsidRPr="00A055FC" w:rsidTr="00A055FC">
        <w:trPr>
          <w:trHeight w:hRule="exact" w:val="382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5FC" w:rsidRPr="00A055FC" w:rsidRDefault="00A055FC" w:rsidP="00A055FC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055FC">
              <w:rPr>
                <w:rFonts w:ascii="Times New Roman" w:eastAsia="Times New Roman" w:hAnsi="Times New Roman" w:cs="Times New Roman"/>
                <w:shd w:val="clear" w:color="auto" w:fill="FFFFFF"/>
                <w:lang w:bidi="ru-RU"/>
              </w:rPr>
              <w:t>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5FC" w:rsidRPr="00A055FC" w:rsidRDefault="00A055FC" w:rsidP="00A055F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055F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5FC" w:rsidRPr="00A055FC" w:rsidRDefault="00A055FC" w:rsidP="00A055FC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055FC">
              <w:rPr>
                <w:rFonts w:ascii="Times New Roman" w:eastAsia="Times New Roman" w:hAnsi="Times New Roman" w:cs="Times New Roman"/>
                <w:bCs/>
                <w:color w:val="auto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5FC" w:rsidRPr="00A055FC" w:rsidRDefault="00A055FC" w:rsidP="00A055FC">
            <w:pPr>
              <w:spacing w:line="190" w:lineRule="exact"/>
              <w:ind w:left="460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055FC">
              <w:rPr>
                <w:rFonts w:ascii="Times New Roman" w:eastAsia="Times New Roman" w:hAnsi="Times New Roman" w:cs="Times New Roman"/>
                <w:bCs/>
                <w:color w:val="auto"/>
              </w:rPr>
              <w:t>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5FC" w:rsidRPr="00A055FC" w:rsidRDefault="00A055FC" w:rsidP="00A055FC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055F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5FC" w:rsidRPr="00A055FC" w:rsidRDefault="00A055FC" w:rsidP="00A055FC">
            <w:pPr>
              <w:spacing w:line="190" w:lineRule="exact"/>
              <w:ind w:left="280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055FC">
              <w:rPr>
                <w:rFonts w:ascii="Times New Roman" w:eastAsia="Times New Roman" w:hAnsi="Times New Roman" w:cs="Times New Roman"/>
                <w:bCs/>
                <w:color w:val="auto"/>
              </w:rPr>
              <w:t>43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5FC" w:rsidRPr="00A055FC" w:rsidRDefault="00A055FC" w:rsidP="00A055FC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055F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5FC" w:rsidRPr="00A055FC" w:rsidRDefault="00A055FC" w:rsidP="00A055FC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055F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5FC" w:rsidRPr="00A055FC" w:rsidRDefault="00A055FC" w:rsidP="00A055FC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055FC">
              <w:rPr>
                <w:rFonts w:ascii="Times New Roman" w:eastAsia="Times New Roman" w:hAnsi="Times New Roman" w:cs="Times New Roman"/>
                <w:bCs/>
                <w:color w:val="auto"/>
              </w:rPr>
              <w:t>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5FC" w:rsidRPr="00A055FC" w:rsidRDefault="00A055FC" w:rsidP="00A055FC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A055FC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5FC" w:rsidRPr="00A055FC" w:rsidRDefault="00A055FC" w:rsidP="00A055FC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055FC">
              <w:rPr>
                <w:rFonts w:ascii="Times New Roman" w:eastAsia="Times New Roman" w:hAnsi="Times New Roman" w:cs="Times New Roman"/>
                <w:bCs/>
                <w:color w:val="auto"/>
              </w:rPr>
              <w:t>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5FC" w:rsidRPr="00A055FC" w:rsidRDefault="00A055FC" w:rsidP="00A055FC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055FC">
              <w:rPr>
                <w:rFonts w:ascii="Times New Roman" w:eastAsia="Times New Roman" w:hAnsi="Times New Roman" w:cs="Times New Roman"/>
                <w:bCs/>
                <w:color w:val="auto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55FC" w:rsidRPr="00A055FC" w:rsidRDefault="00A055FC" w:rsidP="00A055FC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055FC">
              <w:rPr>
                <w:rFonts w:ascii="Times New Roman" w:eastAsia="Times New Roman" w:hAnsi="Times New Roman" w:cs="Times New Roman"/>
                <w:bCs/>
                <w:color w:val="auto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5FC" w:rsidRPr="00A055FC" w:rsidRDefault="00A055FC" w:rsidP="00A055FC">
            <w:pPr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color w:val="auto"/>
                <w:kern w:val="1"/>
              </w:rPr>
            </w:pPr>
            <w:r>
              <w:rPr>
                <w:rFonts w:ascii="Times New Roman" w:eastAsia="DejaVu Sans" w:hAnsi="Times New Roman" w:cs="Times New Roman"/>
                <w:color w:val="auto"/>
                <w:kern w:val="1"/>
              </w:rPr>
              <w:t>71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5FC" w:rsidRPr="00A055FC" w:rsidRDefault="00A055FC" w:rsidP="00A055FC">
            <w:pPr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color w:val="auto"/>
                <w:kern w:val="1"/>
              </w:rPr>
            </w:pPr>
            <w:r>
              <w:rPr>
                <w:rFonts w:ascii="Times New Roman" w:eastAsia="DejaVu Sans" w:hAnsi="Times New Roman" w:cs="Times New Roman"/>
                <w:color w:val="auto"/>
                <w:kern w:val="1"/>
              </w:rPr>
              <w:t>28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5FC" w:rsidRDefault="00DF5FC7" w:rsidP="00A055FC">
            <w:pPr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color w:val="auto"/>
                <w:kern w:val="1"/>
              </w:rPr>
            </w:pPr>
            <w:r>
              <w:rPr>
                <w:rFonts w:ascii="Times New Roman" w:eastAsia="DejaVu Sans" w:hAnsi="Times New Roman" w:cs="Times New Roman"/>
                <w:color w:val="auto"/>
                <w:kern w:val="1"/>
              </w:rPr>
              <w:t>3</w:t>
            </w:r>
          </w:p>
        </w:tc>
      </w:tr>
      <w:tr w:rsidR="00A055FC" w:rsidRPr="00A055FC" w:rsidTr="00A055FC">
        <w:trPr>
          <w:trHeight w:hRule="exact" w:val="387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5FC" w:rsidRPr="00A055FC" w:rsidRDefault="00A055FC" w:rsidP="00A055FC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055FC">
              <w:rPr>
                <w:rFonts w:ascii="Times New Roman" w:eastAsia="Times New Roman" w:hAnsi="Times New Roman" w:cs="Times New Roman"/>
                <w:shd w:val="clear" w:color="auto" w:fill="FFFFFF"/>
                <w:lang w:bidi="ru-RU"/>
              </w:rPr>
              <w:t>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5FC" w:rsidRPr="00A055FC" w:rsidRDefault="00A055FC" w:rsidP="00A055F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055F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5FC" w:rsidRPr="00A055FC" w:rsidRDefault="00A055FC" w:rsidP="00A055FC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055FC">
              <w:rPr>
                <w:rFonts w:ascii="Times New Roman" w:eastAsia="Times New Roman" w:hAnsi="Times New Roman" w:cs="Times New Roman"/>
                <w:bCs/>
                <w:color w:val="auto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5FC" w:rsidRPr="00A055FC" w:rsidRDefault="00A055FC" w:rsidP="00A055FC">
            <w:pPr>
              <w:spacing w:line="190" w:lineRule="exact"/>
              <w:ind w:left="460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055FC">
              <w:rPr>
                <w:rFonts w:ascii="Times New Roman" w:eastAsia="Times New Roman" w:hAnsi="Times New Roman" w:cs="Times New Roman"/>
                <w:bCs/>
                <w:color w:val="auto"/>
              </w:rPr>
              <w:t>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5FC" w:rsidRPr="00A055FC" w:rsidRDefault="00A055FC" w:rsidP="00A055FC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055F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5FC" w:rsidRPr="00A055FC" w:rsidRDefault="00A055FC" w:rsidP="00A055FC">
            <w:pPr>
              <w:spacing w:line="190" w:lineRule="exact"/>
              <w:ind w:left="280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055FC">
              <w:rPr>
                <w:rFonts w:ascii="Times New Roman" w:eastAsia="Times New Roman" w:hAnsi="Times New Roman" w:cs="Times New Roman"/>
                <w:bCs/>
                <w:color w:val="auto"/>
              </w:rPr>
              <w:t>45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5FC" w:rsidRPr="00A055FC" w:rsidRDefault="00A055FC" w:rsidP="00A055FC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055F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5FC" w:rsidRPr="00A055FC" w:rsidRDefault="00A055FC" w:rsidP="00A055FC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055F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5FC" w:rsidRPr="00A055FC" w:rsidRDefault="00A055FC" w:rsidP="00A055FC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055FC">
              <w:rPr>
                <w:rFonts w:ascii="Times New Roman" w:eastAsia="Times New Roman" w:hAnsi="Times New Roman" w:cs="Times New Roman"/>
                <w:bCs/>
                <w:color w:val="auto"/>
              </w:rPr>
              <w:t>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5FC" w:rsidRPr="00A055FC" w:rsidRDefault="00A055FC" w:rsidP="00A055FC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A055FC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5FC" w:rsidRPr="00A055FC" w:rsidRDefault="00A055FC" w:rsidP="00A055FC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055FC">
              <w:rPr>
                <w:rFonts w:ascii="Times New Roman" w:eastAsia="Times New Roman" w:hAnsi="Times New Roman" w:cs="Times New Roman"/>
                <w:bCs/>
                <w:color w:val="auto"/>
              </w:rPr>
              <w:t>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5FC" w:rsidRPr="00A055FC" w:rsidRDefault="00A055FC" w:rsidP="00A055FC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055FC">
              <w:rPr>
                <w:rFonts w:ascii="Times New Roman" w:eastAsia="Times New Roman" w:hAnsi="Times New Roman" w:cs="Times New Roman"/>
                <w:bCs/>
                <w:color w:val="auto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55FC" w:rsidRPr="00A055FC" w:rsidRDefault="00A055FC" w:rsidP="00A055FC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055FC">
              <w:rPr>
                <w:rFonts w:ascii="Times New Roman" w:eastAsia="Times New Roman" w:hAnsi="Times New Roman" w:cs="Times New Roman"/>
                <w:bCs/>
                <w:color w:val="auto"/>
              </w:rPr>
              <w:t>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5FC" w:rsidRPr="00A055FC" w:rsidRDefault="00A055FC" w:rsidP="00A055FC">
            <w:pPr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color w:val="auto"/>
                <w:kern w:val="1"/>
              </w:rPr>
            </w:pPr>
            <w:r>
              <w:rPr>
                <w:rFonts w:ascii="Times New Roman" w:eastAsia="DejaVu Sans" w:hAnsi="Times New Roman" w:cs="Times New Roman"/>
                <w:color w:val="auto"/>
                <w:kern w:val="1"/>
              </w:rPr>
              <w:t>72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5FC" w:rsidRPr="00A055FC" w:rsidRDefault="00A055FC" w:rsidP="00A055FC">
            <w:pPr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color w:val="auto"/>
                <w:kern w:val="1"/>
              </w:rPr>
            </w:pPr>
            <w:r>
              <w:rPr>
                <w:rFonts w:ascii="Times New Roman" w:eastAsia="DejaVu Sans" w:hAnsi="Times New Roman" w:cs="Times New Roman"/>
                <w:color w:val="auto"/>
                <w:kern w:val="1"/>
              </w:rPr>
              <w:t>24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5FC" w:rsidRPr="00A055FC" w:rsidRDefault="00A055FC" w:rsidP="00A055FC">
            <w:pPr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color w:val="auto"/>
                <w:kern w:val="1"/>
              </w:rPr>
            </w:pPr>
            <w:r>
              <w:rPr>
                <w:rFonts w:ascii="Times New Roman" w:eastAsia="DejaVu Sans" w:hAnsi="Times New Roman" w:cs="Times New Roman"/>
                <w:color w:val="auto"/>
                <w:kern w:val="1"/>
              </w:rPr>
              <w:t>4</w:t>
            </w:r>
          </w:p>
        </w:tc>
      </w:tr>
      <w:tr w:rsidR="00A055FC" w:rsidRPr="00A055FC" w:rsidTr="00A055FC">
        <w:trPr>
          <w:trHeight w:hRule="exact" w:val="444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5FC" w:rsidRPr="00A055FC" w:rsidRDefault="00A055FC" w:rsidP="00A055FC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FF0000"/>
                <w:shd w:val="clear" w:color="auto" w:fill="FFFFFF"/>
                <w:lang w:bidi="ru-RU"/>
              </w:rPr>
            </w:pPr>
          </w:p>
          <w:p w:rsidR="00A055FC" w:rsidRPr="00A055FC" w:rsidRDefault="00A055FC" w:rsidP="00A055FC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A055FC">
              <w:rPr>
                <w:rFonts w:ascii="Times New Roman" w:eastAsia="Times New Roman" w:hAnsi="Times New Roman" w:cs="Times New Roman"/>
                <w:color w:val="FF0000"/>
                <w:shd w:val="clear" w:color="auto" w:fill="FFFFFF"/>
                <w:lang w:bidi="ru-RU"/>
              </w:rPr>
              <w:t>5-9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5FC" w:rsidRPr="00A055FC" w:rsidRDefault="00A055FC" w:rsidP="00A055F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055F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295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5FC" w:rsidRPr="00A055FC" w:rsidRDefault="00A055FC" w:rsidP="00A055FC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</w:p>
          <w:p w:rsidR="00A055FC" w:rsidRPr="00A055FC" w:rsidRDefault="00A055FC" w:rsidP="00A055FC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A055FC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fldChar w:fldCharType="begin"/>
            </w:r>
            <w:r w:rsidRPr="00A055FC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instrText xml:space="preserve"> =SUM(ABOVE) </w:instrText>
            </w:r>
            <w:r w:rsidRPr="00A055FC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fldChar w:fldCharType="separate"/>
            </w:r>
            <w:r w:rsidRPr="00A055FC">
              <w:rPr>
                <w:rFonts w:ascii="Times New Roman" w:eastAsia="Times New Roman" w:hAnsi="Times New Roman" w:cs="Times New Roman"/>
                <w:b/>
                <w:bCs/>
                <w:noProof/>
                <w:color w:val="FF0000"/>
              </w:rPr>
              <w:t>6</w:t>
            </w:r>
            <w:r w:rsidRPr="00A055FC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fldChar w:fldCharType="end"/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5FC" w:rsidRPr="00A055FC" w:rsidRDefault="00A055FC" w:rsidP="00A055FC">
            <w:pPr>
              <w:spacing w:line="220" w:lineRule="exact"/>
              <w:ind w:left="46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</w:p>
          <w:p w:rsidR="00A055FC" w:rsidRPr="00A055FC" w:rsidRDefault="00A055FC" w:rsidP="00A055FC">
            <w:pPr>
              <w:spacing w:line="220" w:lineRule="exact"/>
              <w:ind w:left="46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A055FC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5FC" w:rsidRPr="00A055FC" w:rsidRDefault="00A055FC" w:rsidP="00A055FC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:rsidR="00A055FC" w:rsidRPr="00A055FC" w:rsidRDefault="00A055FC" w:rsidP="00A055FC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A055F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fldChar w:fldCharType="begin"/>
            </w:r>
            <w:r w:rsidRPr="00A055F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instrText xml:space="preserve"> =SUM(ABOVE) </w:instrText>
            </w:r>
            <w:r w:rsidRPr="00A055F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fldChar w:fldCharType="separate"/>
            </w:r>
            <w:r w:rsidRPr="00A055FC">
              <w:rPr>
                <w:rFonts w:ascii="Times New Roman" w:eastAsia="Times New Roman" w:hAnsi="Times New Roman" w:cs="Times New Roman"/>
                <w:b/>
                <w:bCs/>
                <w:noProof/>
                <w:color w:val="FF0000"/>
                <w:sz w:val="28"/>
                <w:szCs w:val="28"/>
              </w:rPr>
              <w:t>289</w:t>
            </w:r>
            <w:r w:rsidRPr="00A055F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5FC" w:rsidRPr="00A055FC" w:rsidRDefault="00A055FC" w:rsidP="00A055FC">
            <w:pPr>
              <w:spacing w:line="220" w:lineRule="exact"/>
              <w:ind w:left="28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</w:p>
          <w:p w:rsidR="00A055FC" w:rsidRPr="00A055FC" w:rsidRDefault="00A055FC" w:rsidP="00A055FC">
            <w:pPr>
              <w:spacing w:line="220" w:lineRule="exact"/>
              <w:ind w:left="28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A055FC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fldChar w:fldCharType="begin"/>
            </w:r>
            <w:r w:rsidRPr="00A055FC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instrText xml:space="preserve"> =SUM(ABOVE) </w:instrText>
            </w:r>
            <w:r w:rsidRPr="00A055FC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fldChar w:fldCharType="separate"/>
            </w:r>
            <w:r w:rsidRPr="00A055FC">
              <w:rPr>
                <w:rFonts w:ascii="Times New Roman" w:eastAsia="Times New Roman" w:hAnsi="Times New Roman" w:cs="Times New Roman"/>
                <w:b/>
                <w:bCs/>
                <w:noProof/>
                <w:color w:val="FF0000"/>
              </w:rPr>
              <w:t>216</w:t>
            </w:r>
            <w:r w:rsidRPr="00A055FC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fldChar w:fldCharType="end"/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5FC" w:rsidRPr="00A055FC" w:rsidRDefault="00A055FC" w:rsidP="00A055FC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</w:p>
          <w:p w:rsidR="00A055FC" w:rsidRPr="00A055FC" w:rsidRDefault="00A055FC" w:rsidP="00A055FC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A055FC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fldChar w:fldCharType="begin"/>
            </w:r>
            <w:r w:rsidRPr="00A055FC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instrText xml:space="preserve"> =SUM(ABOVE) </w:instrText>
            </w:r>
            <w:r w:rsidRPr="00A055FC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fldChar w:fldCharType="separate"/>
            </w:r>
            <w:r w:rsidRPr="00A055FC">
              <w:rPr>
                <w:rFonts w:ascii="Times New Roman" w:eastAsia="Times New Roman" w:hAnsi="Times New Roman" w:cs="Times New Roman"/>
                <w:b/>
                <w:bCs/>
                <w:noProof/>
                <w:color w:val="FF0000"/>
              </w:rPr>
              <w:t>20</w:t>
            </w:r>
            <w:r w:rsidRPr="00A055FC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fldChar w:fldCharType="end"/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5FC" w:rsidRPr="00A055FC" w:rsidRDefault="00A055FC" w:rsidP="00A055FC">
            <w:pPr>
              <w:spacing w:line="220" w:lineRule="exact"/>
              <w:ind w:left="30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</w:p>
          <w:p w:rsidR="00A055FC" w:rsidRPr="00A055FC" w:rsidRDefault="00A055FC" w:rsidP="00A055FC">
            <w:pPr>
              <w:spacing w:line="220" w:lineRule="exact"/>
              <w:ind w:left="30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A055FC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fldChar w:fldCharType="begin"/>
            </w:r>
            <w:r w:rsidRPr="00A055FC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instrText xml:space="preserve"> =SUM(ABOVE) </w:instrText>
            </w:r>
            <w:r w:rsidRPr="00A055FC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fldChar w:fldCharType="separate"/>
            </w:r>
            <w:r w:rsidRPr="00A055FC">
              <w:rPr>
                <w:rFonts w:ascii="Times New Roman" w:eastAsia="Times New Roman" w:hAnsi="Times New Roman" w:cs="Times New Roman"/>
                <w:b/>
                <w:bCs/>
                <w:noProof/>
                <w:color w:val="FF0000"/>
              </w:rPr>
              <w:t>62</w:t>
            </w:r>
            <w:r w:rsidRPr="00A055FC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fldChar w:fldCharType="end"/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5FC" w:rsidRPr="00A055FC" w:rsidRDefault="00A055FC" w:rsidP="00A055FC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</w:p>
          <w:p w:rsidR="00A055FC" w:rsidRPr="00A055FC" w:rsidRDefault="00A055FC" w:rsidP="00A055FC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A055FC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fldChar w:fldCharType="begin"/>
            </w:r>
            <w:r w:rsidRPr="00A055FC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instrText xml:space="preserve"> =SUM(ABOVE) </w:instrText>
            </w:r>
            <w:r w:rsidRPr="00A055FC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fldChar w:fldCharType="separate"/>
            </w:r>
            <w:r w:rsidRPr="00A055FC">
              <w:rPr>
                <w:rFonts w:ascii="Times New Roman" w:eastAsia="Times New Roman" w:hAnsi="Times New Roman" w:cs="Times New Roman"/>
                <w:b/>
                <w:bCs/>
                <w:noProof/>
                <w:color w:val="FF0000"/>
              </w:rPr>
              <w:t>14</w:t>
            </w:r>
            <w:r w:rsidRPr="00A055FC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fldChar w:fldCharType="end"/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5FC" w:rsidRPr="00A055FC" w:rsidRDefault="00A055FC" w:rsidP="00A055FC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</w:p>
          <w:p w:rsidR="00A055FC" w:rsidRPr="00A055FC" w:rsidRDefault="00A055FC" w:rsidP="00A055FC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A055FC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fldChar w:fldCharType="begin"/>
            </w:r>
            <w:r w:rsidRPr="00A055FC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instrText xml:space="preserve"> =SUM(ABOVE) </w:instrText>
            </w:r>
            <w:r w:rsidRPr="00A055FC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fldChar w:fldCharType="separate"/>
            </w:r>
            <w:r w:rsidRPr="00A055FC">
              <w:rPr>
                <w:rFonts w:ascii="Times New Roman" w:eastAsia="Times New Roman" w:hAnsi="Times New Roman" w:cs="Times New Roman"/>
                <w:b/>
                <w:bCs/>
                <w:noProof/>
                <w:color w:val="FF0000"/>
              </w:rPr>
              <w:t>73</w:t>
            </w:r>
            <w:r w:rsidRPr="00A055FC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fldChar w:fldCharType="end"/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5FC" w:rsidRPr="00A055FC" w:rsidRDefault="00A055FC" w:rsidP="00A055FC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</w:p>
          <w:p w:rsidR="00A055FC" w:rsidRPr="00A055FC" w:rsidRDefault="00A055FC" w:rsidP="00A055FC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A055FC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fldChar w:fldCharType="begin"/>
            </w:r>
            <w:r w:rsidRPr="00A055FC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instrText xml:space="preserve"> =SUM(ABOVE) </w:instrText>
            </w:r>
            <w:r w:rsidRPr="00A055FC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fldChar w:fldCharType="separate"/>
            </w:r>
            <w:r w:rsidRPr="00A055FC">
              <w:rPr>
                <w:rFonts w:ascii="Times New Roman" w:eastAsia="Times New Roman" w:hAnsi="Times New Roman" w:cs="Times New Roman"/>
                <w:b/>
                <w:bCs/>
                <w:noProof/>
                <w:color w:val="FF0000"/>
              </w:rPr>
              <w:t>24</w:t>
            </w:r>
            <w:r w:rsidRPr="00A055FC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fldChar w:fldCharType="end"/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5FC" w:rsidRPr="00A055FC" w:rsidRDefault="00A055FC" w:rsidP="00A055FC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</w:p>
          <w:p w:rsidR="00A055FC" w:rsidRPr="00A055FC" w:rsidRDefault="00A055FC" w:rsidP="00A055FC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A055FC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fldChar w:fldCharType="begin"/>
            </w:r>
            <w:r w:rsidRPr="00A055FC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instrText xml:space="preserve"> =SUM(ABOVE) </w:instrText>
            </w:r>
            <w:r w:rsidRPr="00A055FC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fldChar w:fldCharType="separate"/>
            </w:r>
            <w:r w:rsidRPr="00A055FC">
              <w:rPr>
                <w:rFonts w:ascii="Times New Roman" w:eastAsia="Times New Roman" w:hAnsi="Times New Roman" w:cs="Times New Roman"/>
                <w:b/>
                <w:bCs/>
                <w:noProof/>
                <w:color w:val="FF0000"/>
              </w:rPr>
              <w:t>11</w:t>
            </w:r>
            <w:r w:rsidRPr="00A055FC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fldChar w:fldCharType="end"/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5FC" w:rsidRPr="00A055FC" w:rsidRDefault="00A055FC" w:rsidP="00A055FC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</w:p>
          <w:p w:rsidR="00A055FC" w:rsidRPr="00A055FC" w:rsidRDefault="00A055FC" w:rsidP="00A055FC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A055FC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fldChar w:fldCharType="begin"/>
            </w:r>
            <w:r w:rsidRPr="00A055FC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instrText xml:space="preserve"> =SUM(ABOVE) </w:instrText>
            </w:r>
            <w:r w:rsidRPr="00A055FC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fldChar w:fldCharType="separate"/>
            </w:r>
            <w:r w:rsidRPr="00A055FC">
              <w:rPr>
                <w:rFonts w:ascii="Times New Roman" w:eastAsia="Times New Roman" w:hAnsi="Times New Roman" w:cs="Times New Roman"/>
                <w:b/>
                <w:bCs/>
                <w:noProof/>
                <w:color w:val="FF0000"/>
              </w:rPr>
              <w:t>38</w:t>
            </w:r>
            <w:r w:rsidRPr="00A055FC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fldChar w:fldCharType="end"/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5FC" w:rsidRPr="00A055FC" w:rsidRDefault="00A055FC" w:rsidP="00A055FC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74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5FC" w:rsidRPr="00A055FC" w:rsidRDefault="00A055FC" w:rsidP="00A055FC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28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5FC" w:rsidRPr="00A055FC" w:rsidRDefault="00A055FC" w:rsidP="00A055FC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3</w:t>
            </w:r>
          </w:p>
        </w:tc>
      </w:tr>
      <w:tr w:rsidR="00A055FC" w:rsidRPr="00A055FC" w:rsidTr="00A055FC">
        <w:trPr>
          <w:trHeight w:hRule="exact" w:val="325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5FC" w:rsidRPr="00A055FC" w:rsidRDefault="00A055FC" w:rsidP="00A055FC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055FC">
              <w:rPr>
                <w:rFonts w:ascii="Times New Roman" w:eastAsia="Times New Roman" w:hAnsi="Times New Roman" w:cs="Times New Roman"/>
                <w:shd w:val="clear" w:color="auto" w:fill="FFFFFF"/>
                <w:lang w:bidi="ru-RU"/>
              </w:rPr>
              <w:t>10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5FC" w:rsidRPr="00A055FC" w:rsidRDefault="00A055FC" w:rsidP="00A055F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055F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5FC" w:rsidRPr="00A055FC" w:rsidRDefault="00A055FC" w:rsidP="00A055FC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055FC">
              <w:rPr>
                <w:rFonts w:ascii="Times New Roman" w:eastAsia="Times New Roman" w:hAnsi="Times New Roman" w:cs="Times New Roman"/>
                <w:bCs/>
                <w:color w:val="auto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5FC" w:rsidRPr="00A055FC" w:rsidRDefault="00A055FC" w:rsidP="00A055FC">
            <w:pPr>
              <w:spacing w:line="190" w:lineRule="exact"/>
              <w:ind w:left="460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055FC">
              <w:rPr>
                <w:rFonts w:ascii="Times New Roman" w:eastAsia="Times New Roman" w:hAnsi="Times New Roman" w:cs="Times New Roman"/>
                <w:bCs/>
                <w:color w:val="auto"/>
              </w:rPr>
              <w:t>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5FC" w:rsidRPr="00A055FC" w:rsidRDefault="00A055FC" w:rsidP="00A055FC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055FC">
              <w:rPr>
                <w:rFonts w:ascii="Times New Roman" w:eastAsia="Times New Roman" w:hAnsi="Times New Roman" w:cs="Times New Roman"/>
                <w:bCs/>
                <w:color w:val="auto"/>
              </w:rPr>
              <w:t>24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5FC" w:rsidRPr="00A055FC" w:rsidRDefault="00A055FC" w:rsidP="00A055FC">
            <w:pPr>
              <w:spacing w:line="190" w:lineRule="exact"/>
              <w:ind w:left="280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055FC">
              <w:rPr>
                <w:rFonts w:ascii="Times New Roman" w:eastAsia="Times New Roman" w:hAnsi="Times New Roman" w:cs="Times New Roman"/>
                <w:bCs/>
                <w:color w:val="auto"/>
              </w:rPr>
              <w:t>19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5FC" w:rsidRPr="00A055FC" w:rsidRDefault="00A055FC" w:rsidP="00A055FC">
            <w:pPr>
              <w:spacing w:line="190" w:lineRule="exact"/>
              <w:ind w:left="240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055FC">
              <w:rPr>
                <w:rFonts w:ascii="Times New Roman" w:eastAsia="Times New Roman" w:hAnsi="Times New Roman" w:cs="Times New Roman"/>
                <w:bCs/>
                <w:color w:val="auto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5FC" w:rsidRPr="00A055FC" w:rsidRDefault="00A055FC" w:rsidP="00A055FC">
            <w:pPr>
              <w:spacing w:line="190" w:lineRule="exact"/>
              <w:ind w:left="300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055FC">
              <w:rPr>
                <w:rFonts w:ascii="Times New Roman" w:eastAsia="Times New Roman" w:hAnsi="Times New Roman" w:cs="Times New Roman"/>
                <w:bCs/>
                <w:color w:val="auto"/>
              </w:rP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5FC" w:rsidRPr="00A055FC" w:rsidRDefault="00A055FC" w:rsidP="00A055FC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055FC">
              <w:rPr>
                <w:rFonts w:ascii="Times New Roman" w:eastAsia="Times New Roman" w:hAnsi="Times New Roman" w:cs="Times New Roman"/>
                <w:bCs/>
                <w:color w:val="auto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5FC" w:rsidRPr="00A055FC" w:rsidRDefault="00A055FC" w:rsidP="00A055FC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055FC">
              <w:rPr>
                <w:rFonts w:ascii="Times New Roman" w:eastAsia="Times New Roman" w:hAnsi="Times New Roman" w:cs="Times New Roman"/>
                <w:bCs/>
                <w:color w:val="auto"/>
              </w:rPr>
              <w:t>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5FC" w:rsidRPr="00A055FC" w:rsidRDefault="00DF5FC7" w:rsidP="00A055FC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5FC" w:rsidRPr="00A055FC" w:rsidRDefault="00A055FC" w:rsidP="00A055FC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055FC">
              <w:rPr>
                <w:rFonts w:ascii="Times New Roman" w:eastAsia="Times New Roman" w:hAnsi="Times New Roman" w:cs="Times New Roman"/>
                <w:bCs/>
                <w:color w:val="auto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55FC" w:rsidRPr="00A055FC" w:rsidRDefault="00A055FC" w:rsidP="00A055FC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055FC">
              <w:rPr>
                <w:rFonts w:ascii="Times New Roman" w:eastAsia="Times New Roman" w:hAnsi="Times New Roman" w:cs="Times New Roman"/>
                <w:bCs/>
                <w:color w:val="auto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55FC" w:rsidRPr="00A055FC" w:rsidRDefault="00A055FC" w:rsidP="00A055FC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79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55FC" w:rsidRPr="00A055FC" w:rsidRDefault="00A055FC" w:rsidP="00A055FC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41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5FC" w:rsidRPr="00A055FC" w:rsidRDefault="00A055FC" w:rsidP="00A055FC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2</w:t>
            </w:r>
          </w:p>
        </w:tc>
      </w:tr>
      <w:tr w:rsidR="00A055FC" w:rsidRPr="00A055FC" w:rsidTr="00A055FC">
        <w:trPr>
          <w:trHeight w:hRule="exact" w:val="378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5FC" w:rsidRPr="00A055FC" w:rsidRDefault="00A055FC" w:rsidP="00A055FC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055FC">
              <w:rPr>
                <w:rFonts w:ascii="Times New Roman" w:eastAsia="Times New Roman" w:hAnsi="Times New Roman" w:cs="Times New Roman"/>
                <w:shd w:val="clear" w:color="auto" w:fill="FFFFFF"/>
                <w:lang w:bidi="ru-RU"/>
              </w:rPr>
              <w:t>11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5FC" w:rsidRPr="00A055FC" w:rsidRDefault="00A055FC" w:rsidP="00A055F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055F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5FC" w:rsidRPr="00A055FC" w:rsidRDefault="00A055FC" w:rsidP="00A055FC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055FC">
              <w:rPr>
                <w:rFonts w:ascii="Times New Roman" w:eastAsia="Times New Roman" w:hAnsi="Times New Roman" w:cs="Times New Roman"/>
                <w:bCs/>
                <w:color w:val="auto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5FC" w:rsidRPr="00A055FC" w:rsidRDefault="00A055FC" w:rsidP="00A055FC">
            <w:pPr>
              <w:spacing w:line="190" w:lineRule="exact"/>
              <w:ind w:left="460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055FC">
              <w:rPr>
                <w:rFonts w:ascii="Times New Roman" w:eastAsia="Times New Roman" w:hAnsi="Times New Roman" w:cs="Times New Roman"/>
                <w:bCs/>
                <w:color w:val="auto"/>
              </w:rPr>
              <w:t>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5FC" w:rsidRPr="00A055FC" w:rsidRDefault="00A055FC" w:rsidP="00A055FC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055FC">
              <w:rPr>
                <w:rFonts w:ascii="Times New Roman" w:eastAsia="Times New Roman" w:hAnsi="Times New Roman" w:cs="Times New Roman"/>
                <w:bCs/>
                <w:color w:val="auto"/>
              </w:rPr>
              <w:t>14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5FC" w:rsidRPr="00A055FC" w:rsidRDefault="00A055FC" w:rsidP="00A055FC">
            <w:pPr>
              <w:spacing w:line="190" w:lineRule="exact"/>
              <w:ind w:left="280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055FC">
              <w:rPr>
                <w:rFonts w:ascii="Times New Roman" w:eastAsia="Times New Roman" w:hAnsi="Times New Roman" w:cs="Times New Roman"/>
                <w:bCs/>
                <w:color w:val="auto"/>
              </w:rPr>
              <w:t>14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5FC" w:rsidRPr="00A055FC" w:rsidRDefault="00A055FC" w:rsidP="00A055FC">
            <w:pPr>
              <w:spacing w:line="190" w:lineRule="exact"/>
              <w:ind w:left="240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055FC">
              <w:rPr>
                <w:rFonts w:ascii="Times New Roman" w:eastAsia="Times New Roman" w:hAnsi="Times New Roman" w:cs="Times New Roman"/>
                <w:bCs/>
                <w:color w:val="auto"/>
              </w:rPr>
              <w:t>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5FC" w:rsidRPr="00A055FC" w:rsidRDefault="00A055FC" w:rsidP="00A055FC">
            <w:pPr>
              <w:spacing w:line="190" w:lineRule="exact"/>
              <w:ind w:left="300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055FC">
              <w:rPr>
                <w:rFonts w:ascii="Times New Roman" w:eastAsia="Times New Roman" w:hAnsi="Times New Roman" w:cs="Times New Roman"/>
                <w:bCs/>
                <w:color w:val="auto"/>
              </w:rPr>
              <w:t>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5FC" w:rsidRPr="00A055FC" w:rsidRDefault="00A055FC" w:rsidP="00A055FC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055FC">
              <w:rPr>
                <w:rFonts w:ascii="Times New Roman" w:eastAsia="Times New Roman" w:hAnsi="Times New Roman" w:cs="Times New Roman"/>
                <w:bCs/>
                <w:color w:val="auto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5FC" w:rsidRPr="00A055FC" w:rsidRDefault="00A055FC" w:rsidP="00A055FC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055FC">
              <w:rPr>
                <w:rFonts w:ascii="Times New Roman" w:eastAsia="Times New Roman" w:hAnsi="Times New Roman" w:cs="Times New Roman"/>
                <w:bCs/>
                <w:color w:val="auto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5FC" w:rsidRPr="00A055FC" w:rsidRDefault="00A055FC" w:rsidP="00A055FC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055FC">
              <w:rPr>
                <w:rFonts w:ascii="Times New Roman" w:eastAsia="Times New Roman" w:hAnsi="Times New Roman" w:cs="Times New Roman"/>
                <w:bCs/>
                <w:color w:val="auto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5FC" w:rsidRPr="00A055FC" w:rsidRDefault="00A055FC" w:rsidP="00A055FC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055FC">
              <w:rPr>
                <w:rFonts w:ascii="Times New Roman" w:eastAsia="Times New Roman" w:hAnsi="Times New Roman" w:cs="Times New Roman"/>
                <w:bCs/>
                <w:color w:val="auto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5FC" w:rsidRPr="00A055FC" w:rsidRDefault="00A055FC" w:rsidP="00A055FC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055FC">
              <w:rPr>
                <w:rFonts w:ascii="Times New Roman" w:eastAsia="Times New Roman" w:hAnsi="Times New Roman" w:cs="Times New Roman"/>
                <w:bCs/>
                <w:color w:val="auto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5FC" w:rsidRPr="00A055FC" w:rsidRDefault="00A055FC" w:rsidP="00A055FC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100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5FC" w:rsidRPr="00A055FC" w:rsidRDefault="00A055FC" w:rsidP="00A055FC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57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5FC" w:rsidRPr="00A055FC" w:rsidRDefault="00A055FC" w:rsidP="00A055FC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1</w:t>
            </w:r>
          </w:p>
        </w:tc>
      </w:tr>
      <w:tr w:rsidR="00A055FC" w:rsidRPr="00A055FC" w:rsidTr="00A055FC">
        <w:trPr>
          <w:trHeight w:hRule="exact" w:val="406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5FC" w:rsidRPr="00A055FC" w:rsidRDefault="00A055FC" w:rsidP="00A055FC">
            <w:pPr>
              <w:spacing w:line="220" w:lineRule="exact"/>
              <w:ind w:left="360"/>
              <w:jc w:val="center"/>
              <w:rPr>
                <w:rFonts w:ascii="Times New Roman" w:eastAsia="Times New Roman" w:hAnsi="Times New Roman" w:cs="Times New Roman"/>
                <w:color w:val="FF0000"/>
                <w:shd w:val="clear" w:color="auto" w:fill="FFFFFF"/>
                <w:lang w:bidi="ru-RU"/>
              </w:rPr>
            </w:pPr>
          </w:p>
          <w:p w:rsidR="00A055FC" w:rsidRPr="00A055FC" w:rsidRDefault="00A055FC" w:rsidP="00A055FC">
            <w:pPr>
              <w:spacing w:line="220" w:lineRule="exact"/>
              <w:ind w:left="360"/>
              <w:jc w:val="center"/>
              <w:rPr>
                <w:rFonts w:ascii="Times New Roman" w:eastAsia="Times New Roman" w:hAnsi="Times New Roman" w:cs="Times New Roman"/>
                <w:color w:val="FF0000"/>
                <w:shd w:val="clear" w:color="auto" w:fill="FFFFFF"/>
                <w:lang w:bidi="ru-RU"/>
              </w:rPr>
            </w:pPr>
            <w:r w:rsidRPr="00A055FC">
              <w:rPr>
                <w:rFonts w:ascii="Times New Roman" w:eastAsia="Times New Roman" w:hAnsi="Times New Roman" w:cs="Times New Roman"/>
                <w:color w:val="FF0000"/>
                <w:shd w:val="clear" w:color="auto" w:fill="FFFFFF"/>
                <w:lang w:bidi="ru-RU"/>
              </w:rPr>
              <w:t>10-11</w:t>
            </w:r>
          </w:p>
          <w:p w:rsidR="00A055FC" w:rsidRPr="00A055FC" w:rsidRDefault="00A055FC" w:rsidP="00A055FC">
            <w:pPr>
              <w:spacing w:line="220" w:lineRule="exact"/>
              <w:ind w:left="360"/>
              <w:jc w:val="center"/>
              <w:rPr>
                <w:rFonts w:ascii="Times New Roman" w:eastAsia="Times New Roman" w:hAnsi="Times New Roman" w:cs="Times New Roman"/>
                <w:color w:val="FF0000"/>
                <w:shd w:val="clear" w:color="auto" w:fill="FFFFFF"/>
                <w:lang w:bidi="ru-RU"/>
              </w:rPr>
            </w:pPr>
          </w:p>
          <w:p w:rsidR="00A055FC" w:rsidRPr="00A055FC" w:rsidRDefault="00A055FC" w:rsidP="00A055FC">
            <w:pPr>
              <w:spacing w:line="220" w:lineRule="exact"/>
              <w:ind w:left="360"/>
              <w:jc w:val="center"/>
              <w:rPr>
                <w:rFonts w:ascii="Times New Roman" w:eastAsia="Times New Roman" w:hAnsi="Times New Roman" w:cs="Times New Roman"/>
                <w:color w:val="FF0000"/>
                <w:shd w:val="clear" w:color="auto" w:fill="FFFFFF"/>
                <w:lang w:bidi="ru-RU"/>
              </w:rPr>
            </w:pPr>
          </w:p>
          <w:p w:rsidR="00A055FC" w:rsidRPr="00A055FC" w:rsidRDefault="00A055FC" w:rsidP="00A055FC">
            <w:pPr>
              <w:spacing w:line="220" w:lineRule="exact"/>
              <w:ind w:left="360"/>
              <w:jc w:val="center"/>
              <w:rPr>
                <w:rFonts w:ascii="Times New Roman" w:eastAsia="Times New Roman" w:hAnsi="Times New Roman" w:cs="Times New Roman"/>
                <w:color w:val="FF0000"/>
                <w:shd w:val="clear" w:color="auto" w:fill="FFFFFF"/>
                <w:lang w:bidi="ru-RU"/>
              </w:rPr>
            </w:pPr>
          </w:p>
          <w:p w:rsidR="00A055FC" w:rsidRPr="00A055FC" w:rsidRDefault="00A055FC" w:rsidP="00A055FC">
            <w:pPr>
              <w:spacing w:line="220" w:lineRule="exact"/>
              <w:ind w:left="360"/>
              <w:jc w:val="center"/>
              <w:rPr>
                <w:rFonts w:ascii="Times New Roman" w:eastAsia="Times New Roman" w:hAnsi="Times New Roman" w:cs="Times New Roman"/>
                <w:color w:val="FF0000"/>
                <w:shd w:val="clear" w:color="auto" w:fill="FFFFFF"/>
                <w:lang w:bidi="ru-RU"/>
              </w:rPr>
            </w:pPr>
          </w:p>
          <w:p w:rsidR="00A055FC" w:rsidRPr="00A055FC" w:rsidRDefault="00A055FC" w:rsidP="00A055FC">
            <w:pPr>
              <w:spacing w:line="220" w:lineRule="exact"/>
              <w:ind w:left="360"/>
              <w:jc w:val="center"/>
              <w:rPr>
                <w:rFonts w:ascii="Times New Roman" w:eastAsia="Times New Roman" w:hAnsi="Times New Roman" w:cs="Times New Roman"/>
                <w:color w:val="FF0000"/>
                <w:shd w:val="clear" w:color="auto" w:fill="FFFFFF"/>
                <w:lang w:bidi="ru-RU"/>
              </w:rPr>
            </w:pPr>
          </w:p>
          <w:p w:rsidR="00A055FC" w:rsidRPr="00A055FC" w:rsidRDefault="00A055FC" w:rsidP="00A055FC">
            <w:pPr>
              <w:spacing w:line="220" w:lineRule="exact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5FC" w:rsidRPr="00A055FC" w:rsidRDefault="00A055FC" w:rsidP="00A055F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055F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5FC" w:rsidRPr="00A055FC" w:rsidRDefault="00A055FC" w:rsidP="00A055FC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A055FC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5FC" w:rsidRPr="00A055FC" w:rsidRDefault="00A055FC" w:rsidP="00A055FC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A055FC">
              <w:rPr>
                <w:rFonts w:ascii="Times New Roman" w:eastAsia="Times New Roman" w:hAnsi="Times New Roman" w:cs="Times New Roman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5FC" w:rsidRPr="00A055FC" w:rsidRDefault="00A055FC" w:rsidP="00A055FC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A055FC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38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5FC" w:rsidRPr="00A055FC" w:rsidRDefault="00A055FC" w:rsidP="00A055FC">
            <w:pPr>
              <w:spacing w:line="220" w:lineRule="exact"/>
              <w:ind w:left="28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A055FC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33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5FC" w:rsidRPr="00A055FC" w:rsidRDefault="00A055FC" w:rsidP="00A055FC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A055FC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5FC" w:rsidRPr="00A055FC" w:rsidRDefault="00A055FC" w:rsidP="00A055FC">
            <w:pPr>
              <w:spacing w:line="220" w:lineRule="exact"/>
              <w:ind w:left="30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A055FC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5FC" w:rsidRPr="00A055FC" w:rsidRDefault="00A055FC" w:rsidP="00A055FC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A055FC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5FC" w:rsidRPr="00A055FC" w:rsidRDefault="00A055FC" w:rsidP="00A055FC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A055FC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5FC" w:rsidRPr="00A055FC" w:rsidRDefault="00A055FC" w:rsidP="00A055FC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A055FC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5FC" w:rsidRPr="00A055FC" w:rsidRDefault="00A055FC" w:rsidP="00A055FC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A055FC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5FC" w:rsidRPr="00A055FC" w:rsidRDefault="00A055FC" w:rsidP="00A055FC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A055FC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5FC" w:rsidRPr="00A055FC" w:rsidRDefault="00A055FC" w:rsidP="00A055FC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87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5FC" w:rsidRPr="00A055FC" w:rsidRDefault="00A055FC" w:rsidP="00A055FC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47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5FC" w:rsidRPr="00A055FC" w:rsidRDefault="00A055FC" w:rsidP="00A055FC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</w:p>
        </w:tc>
      </w:tr>
      <w:tr w:rsidR="00A055FC" w:rsidRPr="00A055FC" w:rsidTr="00A055FC">
        <w:trPr>
          <w:trHeight w:hRule="exact" w:val="86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055FC" w:rsidRPr="00A055FC" w:rsidRDefault="00A055FC" w:rsidP="00A055FC">
            <w:pPr>
              <w:spacing w:line="300" w:lineRule="exact"/>
              <w:ind w:left="360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hd w:val="clear" w:color="auto" w:fill="FFFFFF"/>
                <w:lang w:bidi="ru-RU"/>
              </w:rPr>
              <w:t>5-11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5FC" w:rsidRPr="00A055FC" w:rsidRDefault="00A055FC" w:rsidP="00A055F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A055FC" w:rsidRPr="00A055FC" w:rsidRDefault="00A055FC" w:rsidP="00A055F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336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055FC" w:rsidRPr="00A055FC" w:rsidRDefault="00A055FC" w:rsidP="00A055FC">
            <w:pPr>
              <w:spacing w:line="300" w:lineRule="exact"/>
              <w:ind w:left="40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A055FC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22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055FC" w:rsidRPr="00A055FC" w:rsidRDefault="00A055FC" w:rsidP="00A055FC">
            <w:pPr>
              <w:spacing w:line="300" w:lineRule="exact"/>
              <w:ind w:left="46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A055FC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055FC" w:rsidRPr="00A055FC" w:rsidRDefault="00A055FC" w:rsidP="00A055FC">
            <w:pPr>
              <w:spacing w:line="300" w:lineRule="exact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327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5FC" w:rsidRPr="00A055FC" w:rsidRDefault="00A055FC" w:rsidP="00A055FC">
            <w:pPr>
              <w:spacing w:line="220" w:lineRule="exact"/>
              <w:ind w:left="28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</w:p>
          <w:p w:rsidR="00A055FC" w:rsidRPr="00A055FC" w:rsidRDefault="00A055FC" w:rsidP="00A055FC">
            <w:pPr>
              <w:spacing w:line="220" w:lineRule="exact"/>
              <w:ind w:left="28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</w:p>
          <w:p w:rsidR="00A055FC" w:rsidRPr="00A055FC" w:rsidRDefault="00A055FC" w:rsidP="00A055FC">
            <w:pPr>
              <w:spacing w:line="220" w:lineRule="exact"/>
              <w:ind w:left="28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249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5FC" w:rsidRPr="00A055FC" w:rsidRDefault="00A055FC" w:rsidP="00A055FC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</w:p>
          <w:p w:rsidR="00A055FC" w:rsidRPr="00A055FC" w:rsidRDefault="00A055FC" w:rsidP="00A055FC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</w:p>
          <w:p w:rsidR="00A055FC" w:rsidRPr="00A055FC" w:rsidRDefault="00A055FC" w:rsidP="00A055FC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A055FC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25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5FC" w:rsidRPr="00A055FC" w:rsidRDefault="00A055FC" w:rsidP="00A055FC">
            <w:pPr>
              <w:spacing w:line="220" w:lineRule="exact"/>
              <w:ind w:left="30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</w:p>
          <w:p w:rsidR="00A055FC" w:rsidRPr="00A055FC" w:rsidRDefault="00A055FC" w:rsidP="00A055FC">
            <w:pPr>
              <w:spacing w:line="220" w:lineRule="exact"/>
              <w:ind w:left="30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</w:p>
          <w:p w:rsidR="00A055FC" w:rsidRPr="00A055FC" w:rsidRDefault="00A055FC" w:rsidP="00A055FC">
            <w:pPr>
              <w:spacing w:line="220" w:lineRule="exact"/>
              <w:ind w:left="30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A055FC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75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55FC" w:rsidRPr="00A055FC" w:rsidRDefault="00A055FC" w:rsidP="00A055FC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A055FC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16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5FC" w:rsidRPr="00A055FC" w:rsidRDefault="00A055FC" w:rsidP="00A055FC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</w:p>
          <w:p w:rsidR="00A055FC" w:rsidRPr="00A055FC" w:rsidRDefault="00A055FC" w:rsidP="00A055FC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</w:p>
          <w:p w:rsidR="00A055FC" w:rsidRPr="00A055FC" w:rsidRDefault="00A055FC" w:rsidP="00A055FC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A055FC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78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55FC" w:rsidRPr="00A055FC" w:rsidRDefault="00A055FC" w:rsidP="00A055FC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A055FC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27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5FC" w:rsidRPr="00A055FC" w:rsidRDefault="00A055FC" w:rsidP="00A055FC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</w:p>
          <w:p w:rsidR="00A055FC" w:rsidRPr="00A055FC" w:rsidRDefault="00A055FC" w:rsidP="00A055FC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</w:p>
          <w:p w:rsidR="00A055FC" w:rsidRPr="00A055FC" w:rsidRDefault="00A055FC" w:rsidP="00A055FC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A055FC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12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5FC" w:rsidRPr="00A055FC" w:rsidRDefault="00A055FC" w:rsidP="00A055FC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A055FC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40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55FC" w:rsidRPr="00A055FC" w:rsidRDefault="00A055FC" w:rsidP="00A055FC">
            <w:pPr>
              <w:spacing w:line="300" w:lineRule="exact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76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55FC" w:rsidRPr="00A055FC" w:rsidRDefault="00A055FC" w:rsidP="00A055FC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30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5FC" w:rsidRPr="00A055FC" w:rsidRDefault="00A055FC" w:rsidP="00A055FC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A055FC" w:rsidRDefault="00A055FC" w:rsidP="005D7159">
      <w:pPr>
        <w:pStyle w:val="2"/>
        <w:shd w:val="clear" w:color="auto" w:fill="auto"/>
        <w:spacing w:line="240" w:lineRule="auto"/>
        <w:ind w:right="20"/>
        <w:rPr>
          <w:color w:val="auto"/>
          <w:sz w:val="28"/>
          <w:szCs w:val="28"/>
        </w:rPr>
      </w:pPr>
    </w:p>
    <w:p w:rsidR="00A055FC" w:rsidRDefault="00A055FC" w:rsidP="005D7159">
      <w:pPr>
        <w:pStyle w:val="2"/>
        <w:shd w:val="clear" w:color="auto" w:fill="auto"/>
        <w:spacing w:line="240" w:lineRule="auto"/>
        <w:ind w:right="20"/>
        <w:rPr>
          <w:color w:val="auto"/>
          <w:sz w:val="28"/>
          <w:szCs w:val="28"/>
        </w:rPr>
      </w:pPr>
    </w:p>
    <w:p w:rsidR="00A055FC" w:rsidRDefault="00A055FC" w:rsidP="005D7159">
      <w:pPr>
        <w:pStyle w:val="2"/>
        <w:shd w:val="clear" w:color="auto" w:fill="auto"/>
        <w:spacing w:line="240" w:lineRule="auto"/>
        <w:ind w:right="20"/>
        <w:rPr>
          <w:color w:val="auto"/>
          <w:sz w:val="28"/>
          <w:szCs w:val="28"/>
        </w:rPr>
      </w:pPr>
    </w:p>
    <w:p w:rsidR="00A055FC" w:rsidRDefault="00A055FC" w:rsidP="005D7159">
      <w:pPr>
        <w:pStyle w:val="2"/>
        <w:shd w:val="clear" w:color="auto" w:fill="auto"/>
        <w:spacing w:line="240" w:lineRule="auto"/>
        <w:ind w:right="20"/>
        <w:rPr>
          <w:color w:val="auto"/>
          <w:sz w:val="28"/>
          <w:szCs w:val="28"/>
        </w:rPr>
      </w:pPr>
    </w:p>
    <w:p w:rsidR="00A055FC" w:rsidRDefault="00A055FC" w:rsidP="005D7159">
      <w:pPr>
        <w:pStyle w:val="2"/>
        <w:shd w:val="clear" w:color="auto" w:fill="auto"/>
        <w:spacing w:line="240" w:lineRule="auto"/>
        <w:ind w:right="20"/>
        <w:rPr>
          <w:color w:val="auto"/>
          <w:sz w:val="28"/>
          <w:szCs w:val="28"/>
        </w:rPr>
      </w:pPr>
    </w:p>
    <w:p w:rsidR="00A055FC" w:rsidRDefault="00A055FC" w:rsidP="005D7159">
      <w:pPr>
        <w:pStyle w:val="2"/>
        <w:shd w:val="clear" w:color="auto" w:fill="auto"/>
        <w:spacing w:line="240" w:lineRule="auto"/>
        <w:ind w:right="20"/>
        <w:rPr>
          <w:color w:val="auto"/>
          <w:sz w:val="28"/>
          <w:szCs w:val="28"/>
        </w:rPr>
      </w:pPr>
    </w:p>
    <w:p w:rsidR="00A055FC" w:rsidRDefault="00A055FC" w:rsidP="005D7159">
      <w:pPr>
        <w:pStyle w:val="2"/>
        <w:shd w:val="clear" w:color="auto" w:fill="auto"/>
        <w:spacing w:line="240" w:lineRule="auto"/>
        <w:ind w:right="20"/>
        <w:rPr>
          <w:color w:val="auto"/>
          <w:sz w:val="28"/>
          <w:szCs w:val="28"/>
        </w:rPr>
      </w:pPr>
    </w:p>
    <w:p w:rsidR="00A055FC" w:rsidRDefault="00A055FC" w:rsidP="005D7159">
      <w:pPr>
        <w:pStyle w:val="2"/>
        <w:shd w:val="clear" w:color="auto" w:fill="auto"/>
        <w:spacing w:line="240" w:lineRule="auto"/>
        <w:ind w:right="20"/>
        <w:rPr>
          <w:color w:val="auto"/>
          <w:sz w:val="28"/>
          <w:szCs w:val="28"/>
        </w:rPr>
      </w:pPr>
    </w:p>
    <w:p w:rsidR="00A055FC" w:rsidRDefault="00A055FC" w:rsidP="005D7159">
      <w:pPr>
        <w:pStyle w:val="2"/>
        <w:shd w:val="clear" w:color="auto" w:fill="auto"/>
        <w:spacing w:line="240" w:lineRule="auto"/>
        <w:ind w:right="20"/>
        <w:rPr>
          <w:color w:val="auto"/>
          <w:sz w:val="28"/>
          <w:szCs w:val="28"/>
        </w:rPr>
      </w:pPr>
    </w:p>
    <w:p w:rsidR="00A055FC" w:rsidRDefault="00A055FC" w:rsidP="005D7159">
      <w:pPr>
        <w:pStyle w:val="2"/>
        <w:shd w:val="clear" w:color="auto" w:fill="auto"/>
        <w:spacing w:line="240" w:lineRule="auto"/>
        <w:ind w:right="20"/>
        <w:rPr>
          <w:color w:val="auto"/>
          <w:sz w:val="28"/>
          <w:szCs w:val="28"/>
        </w:rPr>
      </w:pPr>
    </w:p>
    <w:p w:rsidR="005D7159" w:rsidRPr="001C30BE" w:rsidRDefault="005D7159" w:rsidP="005D7159">
      <w:pPr>
        <w:pStyle w:val="2"/>
        <w:shd w:val="clear" w:color="auto" w:fill="auto"/>
        <w:spacing w:line="240" w:lineRule="auto"/>
        <w:ind w:right="20"/>
        <w:rPr>
          <w:color w:val="auto"/>
          <w:sz w:val="28"/>
          <w:szCs w:val="28"/>
        </w:rPr>
      </w:pPr>
      <w:r w:rsidRPr="001C30BE">
        <w:rPr>
          <w:color w:val="auto"/>
          <w:sz w:val="28"/>
          <w:szCs w:val="28"/>
        </w:rPr>
        <w:t xml:space="preserve">Из  </w:t>
      </w:r>
      <w:proofErr w:type="gramStart"/>
      <w:r w:rsidRPr="001C30BE">
        <w:rPr>
          <w:color w:val="auto"/>
          <w:sz w:val="28"/>
          <w:szCs w:val="28"/>
        </w:rPr>
        <w:t>обучающихся</w:t>
      </w:r>
      <w:proofErr w:type="gramEnd"/>
      <w:r w:rsidRPr="001C30BE">
        <w:rPr>
          <w:color w:val="auto"/>
          <w:sz w:val="28"/>
          <w:szCs w:val="28"/>
        </w:rPr>
        <w:t xml:space="preserve"> по итогам  </w:t>
      </w:r>
      <w:r w:rsidR="00FD7461">
        <w:rPr>
          <w:color w:val="auto"/>
          <w:sz w:val="28"/>
          <w:szCs w:val="28"/>
        </w:rPr>
        <w:t xml:space="preserve">второй </w:t>
      </w:r>
      <w:r w:rsidRPr="001C30BE">
        <w:rPr>
          <w:color w:val="auto"/>
          <w:sz w:val="28"/>
          <w:szCs w:val="28"/>
        </w:rPr>
        <w:t xml:space="preserve">  четверти  аттестованы</w:t>
      </w:r>
      <w:r w:rsidR="0054251B" w:rsidRPr="001C30BE">
        <w:rPr>
          <w:color w:val="auto"/>
          <w:sz w:val="28"/>
          <w:szCs w:val="28"/>
        </w:rPr>
        <w:t>:</w:t>
      </w:r>
    </w:p>
    <w:p w:rsidR="005D7159" w:rsidRDefault="005D7159" w:rsidP="005D7159">
      <w:pPr>
        <w:pStyle w:val="2"/>
        <w:numPr>
          <w:ilvl w:val="0"/>
          <w:numId w:val="4"/>
        </w:numPr>
        <w:shd w:val="clear" w:color="auto" w:fill="auto"/>
        <w:spacing w:line="240" w:lineRule="auto"/>
        <w:ind w:left="426" w:right="20"/>
        <w:rPr>
          <w:color w:val="auto"/>
          <w:sz w:val="28"/>
          <w:szCs w:val="28"/>
        </w:rPr>
      </w:pPr>
      <w:r w:rsidRPr="001C30BE">
        <w:rPr>
          <w:color w:val="auto"/>
          <w:sz w:val="28"/>
          <w:szCs w:val="28"/>
        </w:rPr>
        <w:t>обучающие</w:t>
      </w:r>
      <w:r w:rsidR="00B55041">
        <w:rPr>
          <w:color w:val="auto"/>
          <w:sz w:val="28"/>
          <w:szCs w:val="28"/>
        </w:rPr>
        <w:t>ся 5 – 9 классов в количестве 2</w:t>
      </w:r>
      <w:r w:rsidR="00FD7461">
        <w:rPr>
          <w:color w:val="auto"/>
          <w:sz w:val="28"/>
          <w:szCs w:val="28"/>
        </w:rPr>
        <w:t>16</w:t>
      </w:r>
      <w:r w:rsidRPr="001C30BE">
        <w:rPr>
          <w:color w:val="auto"/>
          <w:sz w:val="28"/>
          <w:szCs w:val="28"/>
        </w:rPr>
        <w:t xml:space="preserve"> человек</w:t>
      </w:r>
      <w:r w:rsidR="00B55041">
        <w:rPr>
          <w:color w:val="auto"/>
          <w:sz w:val="28"/>
          <w:szCs w:val="28"/>
        </w:rPr>
        <w:t>, что составляет 7</w:t>
      </w:r>
      <w:r w:rsidR="00FD7461">
        <w:rPr>
          <w:color w:val="auto"/>
          <w:sz w:val="28"/>
          <w:szCs w:val="28"/>
        </w:rPr>
        <w:t>4</w:t>
      </w:r>
      <w:r w:rsidR="00B55041">
        <w:rPr>
          <w:color w:val="auto"/>
          <w:sz w:val="28"/>
          <w:szCs w:val="28"/>
        </w:rPr>
        <w:t xml:space="preserve"> %</w:t>
      </w:r>
      <w:r w:rsidR="00FD7461">
        <w:rPr>
          <w:color w:val="auto"/>
          <w:sz w:val="28"/>
          <w:szCs w:val="28"/>
        </w:rPr>
        <w:t>, на 2 % меньше стало успевающих,  чем за 1 четверть .</w:t>
      </w:r>
    </w:p>
    <w:p w:rsidR="00B3476A" w:rsidRPr="001C30BE" w:rsidRDefault="00B3476A" w:rsidP="005D7159">
      <w:pPr>
        <w:pStyle w:val="2"/>
        <w:numPr>
          <w:ilvl w:val="0"/>
          <w:numId w:val="4"/>
        </w:numPr>
        <w:shd w:val="clear" w:color="auto" w:fill="auto"/>
        <w:spacing w:line="240" w:lineRule="auto"/>
        <w:ind w:left="426" w:right="20"/>
        <w:rPr>
          <w:color w:val="auto"/>
          <w:sz w:val="28"/>
          <w:szCs w:val="28"/>
        </w:rPr>
      </w:pPr>
    </w:p>
    <w:p w:rsidR="00B55041" w:rsidRDefault="00B3476A" w:rsidP="00B55041">
      <w:pPr>
        <w:pStyle w:val="2"/>
        <w:numPr>
          <w:ilvl w:val="0"/>
          <w:numId w:val="4"/>
        </w:numPr>
        <w:shd w:val="clear" w:color="auto" w:fill="auto"/>
        <w:spacing w:line="240" w:lineRule="auto"/>
        <w:ind w:right="20"/>
        <w:rPr>
          <w:color w:val="auto"/>
          <w:sz w:val="28"/>
          <w:szCs w:val="28"/>
        </w:rPr>
      </w:pPr>
      <w:r w:rsidRPr="001C30BE">
        <w:rPr>
          <w:color w:val="auto"/>
          <w:sz w:val="28"/>
          <w:szCs w:val="28"/>
        </w:rPr>
        <w:t xml:space="preserve">Не аттестованы за </w:t>
      </w:r>
      <w:r w:rsidR="00FD7461">
        <w:rPr>
          <w:color w:val="auto"/>
          <w:sz w:val="28"/>
          <w:szCs w:val="28"/>
        </w:rPr>
        <w:t>2</w:t>
      </w:r>
      <w:r w:rsidRPr="001C30BE">
        <w:rPr>
          <w:color w:val="auto"/>
          <w:sz w:val="28"/>
          <w:szCs w:val="28"/>
        </w:rPr>
        <w:t xml:space="preserve"> четверть</w:t>
      </w:r>
      <w:r w:rsidR="0057701E">
        <w:rPr>
          <w:color w:val="auto"/>
          <w:sz w:val="28"/>
          <w:szCs w:val="28"/>
        </w:rPr>
        <w:t xml:space="preserve"> </w:t>
      </w:r>
      <w:r w:rsidR="0006508A">
        <w:rPr>
          <w:color w:val="auto"/>
          <w:sz w:val="28"/>
          <w:szCs w:val="28"/>
        </w:rPr>
        <w:t xml:space="preserve">учащиеся </w:t>
      </w:r>
      <w:r w:rsidR="00B55041">
        <w:rPr>
          <w:color w:val="auto"/>
          <w:sz w:val="28"/>
          <w:szCs w:val="28"/>
        </w:rPr>
        <w:t>-</w:t>
      </w:r>
      <w:r w:rsidR="00FD7461">
        <w:rPr>
          <w:color w:val="auto"/>
          <w:sz w:val="28"/>
          <w:szCs w:val="28"/>
        </w:rPr>
        <w:t>73, что соста</w:t>
      </w:r>
      <w:r w:rsidR="00B55041">
        <w:rPr>
          <w:color w:val="auto"/>
          <w:sz w:val="28"/>
          <w:szCs w:val="28"/>
        </w:rPr>
        <w:t xml:space="preserve">вляет </w:t>
      </w:r>
      <w:r w:rsidR="0057701E">
        <w:rPr>
          <w:color w:val="auto"/>
          <w:sz w:val="28"/>
          <w:szCs w:val="28"/>
        </w:rPr>
        <w:t xml:space="preserve">  </w:t>
      </w:r>
      <w:r w:rsidR="00B55041">
        <w:rPr>
          <w:color w:val="auto"/>
          <w:sz w:val="28"/>
          <w:szCs w:val="28"/>
        </w:rPr>
        <w:t>2</w:t>
      </w:r>
      <w:r w:rsidR="0057701E">
        <w:rPr>
          <w:color w:val="auto"/>
          <w:sz w:val="28"/>
          <w:szCs w:val="28"/>
        </w:rPr>
        <w:t>6</w:t>
      </w:r>
      <w:r w:rsidR="00FD7461">
        <w:rPr>
          <w:color w:val="auto"/>
          <w:sz w:val="28"/>
          <w:szCs w:val="28"/>
        </w:rPr>
        <w:t xml:space="preserve"> </w:t>
      </w:r>
      <w:r w:rsidR="00B55041">
        <w:rPr>
          <w:color w:val="auto"/>
          <w:sz w:val="28"/>
          <w:szCs w:val="28"/>
        </w:rPr>
        <w:t>%</w:t>
      </w:r>
      <w:r w:rsidR="0057701E">
        <w:rPr>
          <w:color w:val="auto"/>
          <w:sz w:val="28"/>
          <w:szCs w:val="28"/>
        </w:rPr>
        <w:t xml:space="preserve"> на 2 процента стало больше неуспевающих</w:t>
      </w:r>
      <w:proofErr w:type="gramStart"/>
      <w:r w:rsidR="0057701E">
        <w:rPr>
          <w:color w:val="auto"/>
          <w:sz w:val="28"/>
          <w:szCs w:val="28"/>
        </w:rPr>
        <w:t xml:space="preserve"> .</w:t>
      </w:r>
      <w:proofErr w:type="gramEnd"/>
    </w:p>
    <w:p w:rsidR="0057701E" w:rsidRDefault="0057701E" w:rsidP="00B55041">
      <w:pPr>
        <w:pStyle w:val="2"/>
        <w:numPr>
          <w:ilvl w:val="0"/>
          <w:numId w:val="4"/>
        </w:numPr>
        <w:shd w:val="clear" w:color="auto" w:fill="auto"/>
        <w:spacing w:line="240" w:lineRule="auto"/>
        <w:ind w:right="2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Хорошисты  62 -21 %</w:t>
      </w:r>
    </w:p>
    <w:p w:rsidR="0057701E" w:rsidRDefault="0057701E" w:rsidP="00B55041">
      <w:pPr>
        <w:pStyle w:val="2"/>
        <w:numPr>
          <w:ilvl w:val="0"/>
          <w:numId w:val="4"/>
        </w:numPr>
        <w:shd w:val="clear" w:color="auto" w:fill="auto"/>
        <w:spacing w:line="240" w:lineRule="auto"/>
        <w:ind w:right="2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Отличники – 20- 6 %</w:t>
      </w:r>
    </w:p>
    <w:p w:rsidR="00A055FC" w:rsidRDefault="00A055FC" w:rsidP="00B55041">
      <w:pPr>
        <w:pStyle w:val="2"/>
        <w:numPr>
          <w:ilvl w:val="0"/>
          <w:numId w:val="4"/>
        </w:numPr>
        <w:shd w:val="clear" w:color="auto" w:fill="auto"/>
        <w:spacing w:line="240" w:lineRule="auto"/>
        <w:ind w:right="2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Успеваемость 74 %</w:t>
      </w:r>
    </w:p>
    <w:p w:rsidR="00A055FC" w:rsidRDefault="00A055FC" w:rsidP="00B55041">
      <w:pPr>
        <w:pStyle w:val="2"/>
        <w:numPr>
          <w:ilvl w:val="0"/>
          <w:numId w:val="4"/>
        </w:numPr>
        <w:shd w:val="clear" w:color="auto" w:fill="auto"/>
        <w:spacing w:line="240" w:lineRule="auto"/>
        <w:ind w:right="2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Качество 28 %</w:t>
      </w:r>
    </w:p>
    <w:p w:rsidR="009C06A1" w:rsidRDefault="009C06A1" w:rsidP="0054251B">
      <w:pPr>
        <w:pStyle w:val="2"/>
        <w:shd w:val="clear" w:color="auto" w:fill="auto"/>
        <w:spacing w:line="240" w:lineRule="auto"/>
        <w:ind w:left="855" w:right="20"/>
        <w:rPr>
          <w:color w:val="auto"/>
          <w:sz w:val="28"/>
          <w:szCs w:val="28"/>
        </w:rPr>
      </w:pPr>
    </w:p>
    <w:p w:rsidR="0054251B" w:rsidRDefault="0054251B" w:rsidP="0054251B">
      <w:pPr>
        <w:pStyle w:val="2"/>
        <w:shd w:val="clear" w:color="auto" w:fill="auto"/>
        <w:spacing w:line="240" w:lineRule="auto"/>
        <w:ind w:left="855" w:right="2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Обучающиеся </w:t>
      </w:r>
      <w:r w:rsidR="00EF1639">
        <w:rPr>
          <w:color w:val="auto"/>
          <w:sz w:val="28"/>
          <w:szCs w:val="28"/>
        </w:rPr>
        <w:t xml:space="preserve"> 10-11 класса</w:t>
      </w:r>
      <w:proofErr w:type="gramStart"/>
      <w:r w:rsidR="00EF1639">
        <w:rPr>
          <w:color w:val="auto"/>
          <w:sz w:val="28"/>
          <w:szCs w:val="28"/>
        </w:rPr>
        <w:t xml:space="preserve"> :</w:t>
      </w:r>
      <w:proofErr w:type="gramEnd"/>
    </w:p>
    <w:p w:rsidR="0054251B" w:rsidRDefault="0054251B" w:rsidP="0054251B">
      <w:pPr>
        <w:pStyle w:val="2"/>
        <w:shd w:val="clear" w:color="auto" w:fill="auto"/>
        <w:spacing w:line="240" w:lineRule="auto"/>
        <w:ind w:left="855" w:right="20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Аттестованы</w:t>
      </w:r>
      <w:proofErr w:type="gramEnd"/>
      <w:r>
        <w:rPr>
          <w:color w:val="auto"/>
          <w:sz w:val="28"/>
          <w:szCs w:val="28"/>
        </w:rPr>
        <w:t xml:space="preserve"> </w:t>
      </w:r>
      <w:r w:rsidR="00A055FC">
        <w:rPr>
          <w:color w:val="auto"/>
          <w:sz w:val="28"/>
          <w:szCs w:val="28"/>
        </w:rPr>
        <w:t>33 учащихся из 38 \ 87</w:t>
      </w:r>
      <w:r w:rsidR="009C06A1">
        <w:rPr>
          <w:color w:val="auto"/>
          <w:sz w:val="28"/>
          <w:szCs w:val="28"/>
        </w:rPr>
        <w:t xml:space="preserve"> %</w:t>
      </w:r>
    </w:p>
    <w:p w:rsidR="009C06A1" w:rsidRDefault="009C06A1" w:rsidP="0054251B">
      <w:pPr>
        <w:pStyle w:val="2"/>
        <w:shd w:val="clear" w:color="auto" w:fill="auto"/>
        <w:spacing w:line="240" w:lineRule="auto"/>
        <w:ind w:left="855" w:right="2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Отличники – 5  \</w:t>
      </w:r>
      <w:r w:rsidR="00EF1639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13 %</w:t>
      </w:r>
    </w:p>
    <w:p w:rsidR="009C06A1" w:rsidRDefault="009C06A1" w:rsidP="0054251B">
      <w:pPr>
        <w:pStyle w:val="2"/>
        <w:shd w:val="clear" w:color="auto" w:fill="auto"/>
        <w:spacing w:line="240" w:lineRule="auto"/>
        <w:ind w:left="855" w:right="2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Хорошисты </w:t>
      </w:r>
      <w:r w:rsidR="00A055FC">
        <w:rPr>
          <w:color w:val="auto"/>
          <w:sz w:val="28"/>
          <w:szCs w:val="28"/>
        </w:rPr>
        <w:t>–</w:t>
      </w:r>
      <w:r w:rsidR="00EF1639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13</w:t>
      </w:r>
      <w:r w:rsidR="00A055FC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\</w:t>
      </w:r>
      <w:r w:rsidR="00EF1639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34 </w:t>
      </w:r>
    </w:p>
    <w:p w:rsidR="00A055FC" w:rsidRDefault="00A055FC" w:rsidP="0054251B">
      <w:pPr>
        <w:pStyle w:val="2"/>
        <w:shd w:val="clear" w:color="auto" w:fill="auto"/>
        <w:spacing w:line="240" w:lineRule="auto"/>
        <w:ind w:left="855" w:right="2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Не успевают 5 /13 %</w:t>
      </w:r>
    </w:p>
    <w:p w:rsidR="00A055FC" w:rsidRDefault="00A055FC" w:rsidP="00A055FC">
      <w:pPr>
        <w:pStyle w:val="2"/>
        <w:numPr>
          <w:ilvl w:val="0"/>
          <w:numId w:val="4"/>
        </w:numPr>
        <w:shd w:val="clear" w:color="auto" w:fill="auto"/>
        <w:spacing w:line="240" w:lineRule="auto"/>
        <w:ind w:right="2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Успеваемость 87%</w:t>
      </w:r>
    </w:p>
    <w:p w:rsidR="00A055FC" w:rsidRDefault="00A055FC" w:rsidP="00A055FC">
      <w:pPr>
        <w:pStyle w:val="2"/>
        <w:numPr>
          <w:ilvl w:val="0"/>
          <w:numId w:val="4"/>
        </w:numPr>
        <w:shd w:val="clear" w:color="auto" w:fill="auto"/>
        <w:spacing w:line="240" w:lineRule="auto"/>
        <w:ind w:right="2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Качество 47 %</w:t>
      </w:r>
    </w:p>
    <w:p w:rsidR="00A055FC" w:rsidRDefault="00A055FC" w:rsidP="0054251B">
      <w:pPr>
        <w:pStyle w:val="2"/>
        <w:shd w:val="clear" w:color="auto" w:fill="auto"/>
        <w:spacing w:line="240" w:lineRule="auto"/>
        <w:ind w:left="855" w:right="20"/>
        <w:rPr>
          <w:color w:val="auto"/>
          <w:sz w:val="28"/>
          <w:szCs w:val="28"/>
        </w:rPr>
      </w:pPr>
    </w:p>
    <w:p w:rsidR="009C06A1" w:rsidRPr="00B55041" w:rsidRDefault="009C06A1" w:rsidP="0054251B">
      <w:pPr>
        <w:pStyle w:val="2"/>
        <w:shd w:val="clear" w:color="auto" w:fill="auto"/>
        <w:spacing w:line="240" w:lineRule="auto"/>
        <w:ind w:left="855" w:right="20"/>
        <w:rPr>
          <w:color w:val="auto"/>
          <w:sz w:val="28"/>
          <w:szCs w:val="28"/>
        </w:rPr>
      </w:pPr>
    </w:p>
    <w:p w:rsidR="00B55041" w:rsidRDefault="00B55041" w:rsidP="00753D3B">
      <w:pPr>
        <w:suppressAutoHyphens/>
        <w:jc w:val="center"/>
        <w:rPr>
          <w:rFonts w:ascii="Times New Roman" w:eastAsia="DejaVu Sans" w:hAnsi="Times New Roman" w:cs="Times New Roman"/>
          <w:b/>
          <w:bCs/>
          <w:color w:val="auto"/>
          <w:kern w:val="1"/>
          <w:sz w:val="28"/>
          <w:szCs w:val="28"/>
        </w:rPr>
      </w:pPr>
    </w:p>
    <w:p w:rsidR="00753D3B" w:rsidRPr="00753D3B" w:rsidRDefault="00B55041" w:rsidP="00B55041">
      <w:pPr>
        <w:suppressAutoHyphens/>
        <w:rPr>
          <w:rFonts w:ascii="Times New Roman" w:eastAsia="DejaVu Sans" w:hAnsi="Times New Roman" w:cs="Times New Roman"/>
          <w:b/>
          <w:bCs/>
          <w:color w:val="auto"/>
          <w:kern w:val="1"/>
          <w:sz w:val="28"/>
          <w:szCs w:val="28"/>
        </w:rPr>
      </w:pPr>
      <w:r>
        <w:rPr>
          <w:rFonts w:ascii="Times New Roman" w:eastAsia="DejaVu Sans" w:hAnsi="Times New Roman" w:cs="Times New Roman"/>
          <w:b/>
          <w:bCs/>
          <w:color w:val="auto"/>
          <w:kern w:val="1"/>
          <w:sz w:val="28"/>
          <w:szCs w:val="28"/>
        </w:rPr>
        <w:t xml:space="preserve">                                                               </w:t>
      </w:r>
      <w:r w:rsidR="00753D3B" w:rsidRPr="00753D3B">
        <w:rPr>
          <w:rFonts w:ascii="Times New Roman" w:eastAsia="DejaVu Sans" w:hAnsi="Times New Roman" w:cs="Times New Roman"/>
          <w:b/>
          <w:bCs/>
          <w:color w:val="auto"/>
          <w:kern w:val="1"/>
          <w:sz w:val="28"/>
          <w:szCs w:val="28"/>
        </w:rPr>
        <w:t>Анализ успеваемости и качества знания</w:t>
      </w:r>
      <w:r w:rsidR="00753D3B" w:rsidRPr="001C30BE">
        <w:rPr>
          <w:rFonts w:ascii="Times New Roman" w:eastAsia="DejaVu Sans" w:hAnsi="Times New Roman" w:cs="Times New Roman"/>
          <w:b/>
          <w:bCs/>
          <w:color w:val="auto"/>
          <w:kern w:val="1"/>
          <w:sz w:val="28"/>
          <w:szCs w:val="28"/>
        </w:rPr>
        <w:t xml:space="preserve"> за </w:t>
      </w:r>
      <w:r w:rsidR="00417637">
        <w:rPr>
          <w:rFonts w:ascii="Times New Roman" w:eastAsia="DejaVu Sans" w:hAnsi="Times New Roman" w:cs="Times New Roman"/>
          <w:b/>
          <w:bCs/>
          <w:color w:val="auto"/>
          <w:kern w:val="1"/>
          <w:sz w:val="28"/>
          <w:szCs w:val="28"/>
        </w:rPr>
        <w:t>2</w:t>
      </w:r>
      <w:r w:rsidR="00753D3B" w:rsidRPr="001C30BE">
        <w:rPr>
          <w:rFonts w:ascii="Times New Roman" w:eastAsia="DejaVu Sans" w:hAnsi="Times New Roman" w:cs="Times New Roman"/>
          <w:b/>
          <w:bCs/>
          <w:color w:val="auto"/>
          <w:kern w:val="1"/>
          <w:sz w:val="28"/>
          <w:szCs w:val="28"/>
        </w:rPr>
        <w:t>четверть:</w:t>
      </w:r>
    </w:p>
    <w:tbl>
      <w:tblPr>
        <w:tblW w:w="1588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5"/>
        <w:gridCol w:w="850"/>
        <w:gridCol w:w="709"/>
        <w:gridCol w:w="709"/>
        <w:gridCol w:w="1842"/>
        <w:gridCol w:w="567"/>
        <w:gridCol w:w="993"/>
        <w:gridCol w:w="708"/>
        <w:gridCol w:w="1843"/>
        <w:gridCol w:w="851"/>
        <w:gridCol w:w="850"/>
        <w:gridCol w:w="1559"/>
        <w:gridCol w:w="709"/>
        <w:gridCol w:w="709"/>
        <w:gridCol w:w="850"/>
      </w:tblGrid>
      <w:tr w:rsidR="00A00D06" w:rsidRPr="00A00D06" w:rsidTr="00417637">
        <w:trPr>
          <w:tblHeader/>
        </w:trPr>
        <w:tc>
          <w:tcPr>
            <w:tcW w:w="213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0D06" w:rsidRPr="00A00D06" w:rsidRDefault="00A00D06" w:rsidP="00A00D06">
            <w:pPr>
              <w:widowControl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  <w:r w:rsidRPr="00A00D06"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>Класс</w:t>
            </w:r>
          </w:p>
        </w:tc>
        <w:tc>
          <w:tcPr>
            <w:tcW w:w="11481" w:type="dxa"/>
            <w:gridSpan w:val="11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0D06" w:rsidRPr="00A00D06" w:rsidRDefault="00A00D06" w:rsidP="00A00D06">
            <w:pPr>
              <w:widowControl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  <w:r w:rsidRPr="00A00D06"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>Ученики</w:t>
            </w:r>
          </w:p>
        </w:tc>
        <w:tc>
          <w:tcPr>
            <w:tcW w:w="709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0D06" w:rsidRPr="00A00D06" w:rsidRDefault="00A00D06" w:rsidP="00A00D06">
            <w:pPr>
              <w:widowControl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  <w:r w:rsidRPr="00A00D06"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>Ср. балл</w:t>
            </w:r>
          </w:p>
        </w:tc>
        <w:tc>
          <w:tcPr>
            <w:tcW w:w="709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0D06" w:rsidRPr="00A00D06" w:rsidRDefault="00A00D06" w:rsidP="00A00D06">
            <w:pPr>
              <w:widowControl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  <w:r w:rsidRPr="00A00D06"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 xml:space="preserve">Общий % </w:t>
            </w:r>
            <w:proofErr w:type="spellStart"/>
            <w:r w:rsidRPr="00A00D06"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>кач</w:t>
            </w:r>
            <w:proofErr w:type="spellEnd"/>
            <w:r w:rsidRPr="00A00D06"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 xml:space="preserve">. </w:t>
            </w:r>
            <w:proofErr w:type="spellStart"/>
            <w:r w:rsidRPr="00A00D06"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>зн</w:t>
            </w:r>
            <w:proofErr w:type="spellEnd"/>
            <w:r w:rsidRPr="00A00D06"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>.</w:t>
            </w:r>
          </w:p>
        </w:tc>
        <w:tc>
          <w:tcPr>
            <w:tcW w:w="85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0D06" w:rsidRPr="00A00D06" w:rsidRDefault="00A00D06" w:rsidP="00A00D06">
            <w:pPr>
              <w:widowControl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  <w:r w:rsidRPr="00A00D06"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>Общий СОУ</w:t>
            </w:r>
            <w:proofErr w:type="gramStart"/>
            <w:r w:rsidRPr="00A00D06"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 xml:space="preserve"> (%)</w:t>
            </w:r>
            <w:proofErr w:type="gramEnd"/>
          </w:p>
        </w:tc>
      </w:tr>
      <w:tr w:rsidR="00A00D06" w:rsidRPr="00A00D06" w:rsidTr="00417637">
        <w:trPr>
          <w:trHeight w:val="608"/>
          <w:tblHeader/>
        </w:trPr>
        <w:tc>
          <w:tcPr>
            <w:tcW w:w="213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00D06" w:rsidRPr="00A00D06" w:rsidRDefault="00A00D06" w:rsidP="00A00D06">
            <w:pPr>
              <w:widowControl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A9D0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0D06" w:rsidRPr="00A00D06" w:rsidRDefault="00A00D06" w:rsidP="00A00D06">
            <w:pPr>
              <w:widowControl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A00D06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Всего</w:t>
            </w:r>
          </w:p>
        </w:tc>
        <w:tc>
          <w:tcPr>
            <w:tcW w:w="326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A9D0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0D06" w:rsidRPr="00A00D06" w:rsidRDefault="00A00D06" w:rsidP="00A00D06">
            <w:pPr>
              <w:widowControl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A00D06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Отличники</w:t>
            </w:r>
          </w:p>
        </w:tc>
        <w:tc>
          <w:tcPr>
            <w:tcW w:w="156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A9D0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0D06" w:rsidRPr="00A00D06" w:rsidRDefault="00A00D06" w:rsidP="00A00D06">
            <w:pPr>
              <w:widowControl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A00D06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Хорошисты</w:t>
            </w:r>
          </w:p>
        </w:tc>
        <w:tc>
          <w:tcPr>
            <w:tcW w:w="255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A9D0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0D06" w:rsidRPr="00A00D06" w:rsidRDefault="00A00D06" w:rsidP="00A00D06">
            <w:pPr>
              <w:widowControl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A00D06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Успевающие</w:t>
            </w:r>
          </w:p>
        </w:tc>
        <w:tc>
          <w:tcPr>
            <w:tcW w:w="326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A9D0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0D06" w:rsidRPr="00A00D06" w:rsidRDefault="00A00D06" w:rsidP="00A00D06">
            <w:pPr>
              <w:widowControl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A00D06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Неуспевающие</w:t>
            </w:r>
          </w:p>
        </w:tc>
        <w:tc>
          <w:tcPr>
            <w:tcW w:w="709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00D06" w:rsidRPr="00A00D06" w:rsidRDefault="00A00D06" w:rsidP="00A00D06">
            <w:pPr>
              <w:widowControl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00D06" w:rsidRPr="00A00D06" w:rsidRDefault="00A00D06" w:rsidP="00A00D06">
            <w:pPr>
              <w:widowControl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00D06" w:rsidRPr="00A00D06" w:rsidRDefault="00A00D06" w:rsidP="00A00D06">
            <w:pPr>
              <w:widowControl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</w:tr>
      <w:tr w:rsidR="00A00D06" w:rsidRPr="00A00D06" w:rsidTr="00417637">
        <w:trPr>
          <w:tblHeader/>
        </w:trPr>
        <w:tc>
          <w:tcPr>
            <w:tcW w:w="213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00D06" w:rsidRPr="00A00D06" w:rsidRDefault="00A00D06" w:rsidP="00A00D06">
            <w:pPr>
              <w:widowControl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00D06" w:rsidRPr="00A00D06" w:rsidRDefault="00A00D06" w:rsidP="00A00D06">
            <w:pPr>
              <w:widowControl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0D06" w:rsidRPr="00A00D06" w:rsidRDefault="00A00D06" w:rsidP="00A00D06">
            <w:pPr>
              <w:widowControl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  <w:r w:rsidRPr="00A00D06"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0D06" w:rsidRPr="00A00D06" w:rsidRDefault="00A00D06" w:rsidP="00A00D06">
            <w:pPr>
              <w:widowControl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  <w:r w:rsidRPr="00A00D06"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>%</w:t>
            </w: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0D06" w:rsidRPr="00A00D06" w:rsidRDefault="00A00D06" w:rsidP="00A00D06">
            <w:pPr>
              <w:widowControl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  <w:r w:rsidRPr="00A00D06"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>ФИО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0D06" w:rsidRPr="00A00D06" w:rsidRDefault="00A00D06" w:rsidP="00A00D06">
            <w:pPr>
              <w:widowControl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  <w:r w:rsidRPr="00A00D06"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0D06" w:rsidRPr="00A00D06" w:rsidRDefault="00A00D06" w:rsidP="00A00D06">
            <w:pPr>
              <w:widowControl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  <w:r w:rsidRPr="00A00D06"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0D06" w:rsidRPr="00A00D06" w:rsidRDefault="00A00D06" w:rsidP="00A00D06">
            <w:pPr>
              <w:widowControl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  <w:r w:rsidRPr="00A00D06"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>Всего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0D06" w:rsidRPr="00A00D06" w:rsidRDefault="00A00D06" w:rsidP="00A00D06">
            <w:pPr>
              <w:widowControl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  <w:r w:rsidRPr="00A00D06"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0D06" w:rsidRPr="00A00D06" w:rsidRDefault="00A00D06" w:rsidP="00A00D06">
            <w:pPr>
              <w:widowControl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  <w:r w:rsidRPr="00A00D06"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0D06" w:rsidRPr="00A00D06" w:rsidRDefault="00A00D06" w:rsidP="00A00D06">
            <w:pPr>
              <w:widowControl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  <w:r w:rsidRPr="00A00D06"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>%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0D06" w:rsidRPr="00A00D06" w:rsidRDefault="00A00D06" w:rsidP="00A00D06">
            <w:pPr>
              <w:widowControl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  <w:r w:rsidRPr="00A00D06"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>ФИО</w:t>
            </w:r>
          </w:p>
        </w:tc>
        <w:tc>
          <w:tcPr>
            <w:tcW w:w="709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00D06" w:rsidRPr="00A00D06" w:rsidRDefault="00A00D06" w:rsidP="00A00D06">
            <w:pPr>
              <w:widowControl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00D06" w:rsidRPr="00A00D06" w:rsidRDefault="00A00D06" w:rsidP="00A00D06">
            <w:pPr>
              <w:widowControl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00D06" w:rsidRPr="00A00D06" w:rsidRDefault="00A00D06" w:rsidP="00A00D06">
            <w:pPr>
              <w:widowControl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</w:tr>
      <w:tr w:rsidR="00A00D06" w:rsidRPr="00A00D06" w:rsidTr="00417637">
        <w:tc>
          <w:tcPr>
            <w:tcW w:w="2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00D06" w:rsidRPr="00A00D06" w:rsidRDefault="00127B9E" w:rsidP="00A00D0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hyperlink r:id="rId9" w:history="1">
              <w:r w:rsidR="00A00D06" w:rsidRPr="00A00D06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>5-а</w:t>
              </w:r>
            </w:hyperlink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00D06" w:rsidRPr="00A00D06" w:rsidRDefault="00A00D06" w:rsidP="00A00D0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A00D06">
              <w:rPr>
                <w:rFonts w:ascii="Arial" w:eastAsia="Times New Roman" w:hAnsi="Arial" w:cs="Arial"/>
                <w:sz w:val="18"/>
                <w:szCs w:val="18"/>
              </w:rPr>
              <w:t>23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00D06" w:rsidRPr="00A00D06" w:rsidRDefault="00A00D06" w:rsidP="00A00D0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A00D0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00D06" w:rsidRPr="00A00D06" w:rsidRDefault="00A00D06" w:rsidP="00A00D0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A00D06">
              <w:rPr>
                <w:rFonts w:ascii="Arial" w:eastAsia="Times New Roman" w:hAnsi="Arial" w:cs="Arial"/>
                <w:sz w:val="18"/>
                <w:szCs w:val="18"/>
              </w:rPr>
              <w:t>13,04</w:t>
            </w: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00D06" w:rsidRPr="00A00D06" w:rsidRDefault="00127B9E" w:rsidP="00A00D0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hyperlink r:id="rId10" w:history="1">
              <w:proofErr w:type="spellStart"/>
              <w:r w:rsidR="00A00D06" w:rsidRPr="00A00D06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>Айтемирова</w:t>
              </w:r>
              <w:proofErr w:type="spellEnd"/>
              <w:r w:rsidR="00A00D06" w:rsidRPr="00A00D06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 xml:space="preserve"> Н.</w:t>
              </w:r>
            </w:hyperlink>
            <w:r w:rsidR="00A00D06" w:rsidRPr="00A00D06">
              <w:rPr>
                <w:rFonts w:ascii="Arial" w:eastAsia="Times New Roman" w:hAnsi="Arial" w:cs="Arial"/>
                <w:sz w:val="18"/>
                <w:szCs w:val="18"/>
              </w:rPr>
              <w:br/>
            </w:r>
            <w:hyperlink r:id="rId11" w:history="1">
              <w:proofErr w:type="spellStart"/>
              <w:r w:rsidR="00A00D06" w:rsidRPr="00A00D06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>Далгатова</w:t>
              </w:r>
              <w:proofErr w:type="spellEnd"/>
              <w:r w:rsidR="00A00D06" w:rsidRPr="00A00D06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 xml:space="preserve"> Х.</w:t>
              </w:r>
            </w:hyperlink>
            <w:r w:rsidR="00A00D06" w:rsidRPr="00A00D06">
              <w:rPr>
                <w:rFonts w:ascii="Arial" w:eastAsia="Times New Roman" w:hAnsi="Arial" w:cs="Arial"/>
                <w:sz w:val="18"/>
                <w:szCs w:val="18"/>
              </w:rPr>
              <w:br/>
            </w:r>
            <w:hyperlink r:id="rId12" w:history="1">
              <w:r w:rsidR="00A00D06" w:rsidRPr="00A00D06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>Магомедова М.</w:t>
              </w:r>
            </w:hyperlink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00D06" w:rsidRPr="00A00D06" w:rsidRDefault="00A00D06" w:rsidP="00A00D0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A00D0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00D06" w:rsidRPr="00A00D06" w:rsidRDefault="00A00D06" w:rsidP="00A00D0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A00D06">
              <w:rPr>
                <w:rFonts w:ascii="Arial" w:eastAsia="Times New Roman" w:hAnsi="Arial" w:cs="Arial"/>
                <w:sz w:val="18"/>
                <w:szCs w:val="18"/>
              </w:rPr>
              <w:t>30,43</w:t>
            </w:r>
          </w:p>
        </w:tc>
        <w:tc>
          <w:tcPr>
            <w:tcW w:w="7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00D06" w:rsidRPr="00A00D06" w:rsidRDefault="00A00D06" w:rsidP="00A00D0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A00D06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00D06" w:rsidRPr="00A00D06" w:rsidRDefault="00A00D06" w:rsidP="00A00D0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A00D06">
              <w:rPr>
                <w:rFonts w:ascii="Arial" w:eastAsia="Times New Roman" w:hAnsi="Arial" w:cs="Arial"/>
                <w:sz w:val="18"/>
                <w:szCs w:val="18"/>
              </w:rPr>
              <w:t>47,82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00D06" w:rsidRPr="00A00D06" w:rsidRDefault="00A00D06" w:rsidP="00A00D0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A00D0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00D06" w:rsidRPr="00A00D06" w:rsidRDefault="00A00D06" w:rsidP="00A00D0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A00D06">
              <w:rPr>
                <w:rFonts w:ascii="Arial" w:eastAsia="Times New Roman" w:hAnsi="Arial" w:cs="Arial"/>
                <w:sz w:val="18"/>
                <w:szCs w:val="18"/>
              </w:rPr>
              <w:t>8,7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00D06" w:rsidRPr="00A00D06" w:rsidRDefault="00127B9E" w:rsidP="00A00D0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hyperlink r:id="rId13" w:history="1">
              <w:proofErr w:type="spellStart"/>
              <w:r w:rsidR="00A00D06" w:rsidRPr="00A00D06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>Алибеков</w:t>
              </w:r>
              <w:proofErr w:type="spellEnd"/>
              <w:r w:rsidR="00A00D06" w:rsidRPr="00A00D06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 xml:space="preserve"> М.</w:t>
              </w:r>
            </w:hyperlink>
            <w:r w:rsidR="00A00D06" w:rsidRPr="00A00D06">
              <w:rPr>
                <w:rFonts w:ascii="Arial" w:eastAsia="Times New Roman" w:hAnsi="Arial" w:cs="Arial"/>
                <w:sz w:val="18"/>
                <w:szCs w:val="18"/>
              </w:rPr>
              <w:br/>
            </w:r>
            <w:hyperlink r:id="rId14" w:history="1">
              <w:proofErr w:type="spellStart"/>
              <w:r w:rsidR="00A00D06" w:rsidRPr="00A00D06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>Байсангурова</w:t>
              </w:r>
              <w:proofErr w:type="spellEnd"/>
              <w:r w:rsidR="00A00D06" w:rsidRPr="00A00D06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 xml:space="preserve"> Г.</w:t>
              </w:r>
            </w:hyperlink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00D06" w:rsidRPr="00A00D06" w:rsidRDefault="00A00D06" w:rsidP="00A00D0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A00D06">
              <w:rPr>
                <w:rFonts w:ascii="Arial" w:eastAsia="Times New Roman" w:hAnsi="Arial" w:cs="Arial"/>
                <w:sz w:val="18"/>
                <w:szCs w:val="18"/>
              </w:rPr>
              <w:t>4,37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00D06" w:rsidRPr="00A00D06" w:rsidRDefault="00A00D06" w:rsidP="00A00D0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A00D06">
              <w:rPr>
                <w:rFonts w:ascii="Arial" w:eastAsia="Times New Roman" w:hAnsi="Arial" w:cs="Arial"/>
                <w:sz w:val="18"/>
                <w:szCs w:val="18"/>
              </w:rPr>
              <w:t>43,48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00D06" w:rsidRPr="00A00D06" w:rsidRDefault="00A00D06" w:rsidP="00A00D0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A00D06">
              <w:rPr>
                <w:rFonts w:ascii="Arial" w:eastAsia="Times New Roman" w:hAnsi="Arial" w:cs="Arial"/>
                <w:sz w:val="18"/>
                <w:szCs w:val="18"/>
              </w:rPr>
              <w:t>79,22</w:t>
            </w:r>
          </w:p>
        </w:tc>
      </w:tr>
      <w:tr w:rsidR="00A00D06" w:rsidRPr="00A00D06" w:rsidTr="00417637">
        <w:tc>
          <w:tcPr>
            <w:tcW w:w="2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00D06" w:rsidRPr="00A00D06" w:rsidRDefault="00127B9E" w:rsidP="00A00D0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hyperlink r:id="rId15" w:history="1">
              <w:r w:rsidR="00A00D06" w:rsidRPr="00A00D06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>5-б</w:t>
              </w:r>
            </w:hyperlink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00D06" w:rsidRPr="00A00D06" w:rsidRDefault="00A00D06" w:rsidP="00A00D0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A00D06"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00D06" w:rsidRPr="00A00D06" w:rsidRDefault="00A00D06" w:rsidP="00A00D0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A00D0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00D06" w:rsidRPr="00A00D06" w:rsidRDefault="00A00D06" w:rsidP="00A00D0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A00D06">
              <w:rPr>
                <w:rFonts w:ascii="Arial" w:eastAsia="Times New Roman" w:hAnsi="Arial" w:cs="Arial"/>
                <w:sz w:val="18"/>
                <w:szCs w:val="18"/>
              </w:rPr>
              <w:t>6,25</w:t>
            </w: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00D06" w:rsidRPr="00A00D06" w:rsidRDefault="00127B9E" w:rsidP="00A00D0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hyperlink r:id="rId16" w:history="1">
              <w:r w:rsidR="00A00D06" w:rsidRPr="00A00D06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>Алимова А.</w:t>
              </w:r>
            </w:hyperlink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00D06" w:rsidRPr="00A00D06" w:rsidRDefault="00A00D06" w:rsidP="00A00D0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A00D0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00D06" w:rsidRPr="00A00D06" w:rsidRDefault="00A00D06" w:rsidP="00A00D0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A00D06">
              <w:rPr>
                <w:rFonts w:ascii="Arial" w:eastAsia="Times New Roman" w:hAnsi="Arial" w:cs="Arial"/>
                <w:sz w:val="18"/>
                <w:szCs w:val="18"/>
              </w:rPr>
              <w:t>25</w:t>
            </w:r>
          </w:p>
        </w:tc>
        <w:tc>
          <w:tcPr>
            <w:tcW w:w="7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00D06" w:rsidRPr="00A00D06" w:rsidRDefault="00A00D06" w:rsidP="00A00D0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A00D06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00D06" w:rsidRPr="00A00D06" w:rsidRDefault="00A00D06" w:rsidP="00A00D0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A00D06">
              <w:rPr>
                <w:rFonts w:ascii="Arial" w:eastAsia="Times New Roman" w:hAnsi="Arial" w:cs="Arial"/>
                <w:sz w:val="18"/>
                <w:szCs w:val="18"/>
              </w:rPr>
              <w:t>56,25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00D06" w:rsidRPr="00A00D06" w:rsidRDefault="00A00D06" w:rsidP="00A00D0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A00D0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00D06" w:rsidRPr="00A00D06" w:rsidRDefault="00A00D06" w:rsidP="00A00D0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A00D06">
              <w:rPr>
                <w:rFonts w:ascii="Arial" w:eastAsia="Times New Roman" w:hAnsi="Arial" w:cs="Arial"/>
                <w:sz w:val="18"/>
                <w:szCs w:val="18"/>
              </w:rPr>
              <w:t>12,5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00D06" w:rsidRPr="00A00D06" w:rsidRDefault="00127B9E" w:rsidP="00A00D0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hyperlink r:id="rId17" w:history="1">
              <w:proofErr w:type="spellStart"/>
              <w:r w:rsidR="00A00D06" w:rsidRPr="00A00D06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>Абдулмуслимов</w:t>
              </w:r>
              <w:proofErr w:type="spellEnd"/>
              <w:r w:rsidR="00A00D06" w:rsidRPr="00A00D06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 xml:space="preserve"> М.</w:t>
              </w:r>
            </w:hyperlink>
            <w:r w:rsidR="00A00D06" w:rsidRPr="00A00D06">
              <w:rPr>
                <w:rFonts w:ascii="Arial" w:eastAsia="Times New Roman" w:hAnsi="Arial" w:cs="Arial"/>
                <w:sz w:val="18"/>
                <w:szCs w:val="18"/>
              </w:rPr>
              <w:br/>
            </w:r>
            <w:hyperlink r:id="rId18" w:history="1">
              <w:proofErr w:type="spellStart"/>
              <w:r w:rsidR="00A00D06" w:rsidRPr="00A00D06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>Дациева</w:t>
              </w:r>
              <w:proofErr w:type="spellEnd"/>
              <w:r w:rsidR="00A00D06" w:rsidRPr="00A00D06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 xml:space="preserve"> С.</w:t>
              </w:r>
            </w:hyperlink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00D06" w:rsidRPr="00A00D06" w:rsidRDefault="00A00D06" w:rsidP="00A00D0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A00D06">
              <w:rPr>
                <w:rFonts w:ascii="Arial" w:eastAsia="Times New Roman" w:hAnsi="Arial" w:cs="Arial"/>
                <w:sz w:val="18"/>
                <w:szCs w:val="18"/>
              </w:rPr>
              <w:t>4,32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00D06" w:rsidRPr="00A00D06" w:rsidRDefault="00A00D06" w:rsidP="00A00D0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A00D06">
              <w:rPr>
                <w:rFonts w:ascii="Arial" w:eastAsia="Times New Roman" w:hAnsi="Arial" w:cs="Arial"/>
                <w:sz w:val="18"/>
                <w:szCs w:val="18"/>
              </w:rPr>
              <w:t>31,25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00D06" w:rsidRPr="00A00D06" w:rsidRDefault="00A00D06" w:rsidP="00A00D0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A00D06">
              <w:rPr>
                <w:rFonts w:ascii="Arial" w:eastAsia="Times New Roman" w:hAnsi="Arial" w:cs="Arial"/>
                <w:sz w:val="18"/>
                <w:szCs w:val="18"/>
              </w:rPr>
              <w:t>77,4</w:t>
            </w:r>
          </w:p>
        </w:tc>
      </w:tr>
      <w:tr w:rsidR="00A00D06" w:rsidRPr="00A00D06" w:rsidTr="00417637">
        <w:tc>
          <w:tcPr>
            <w:tcW w:w="2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00D06" w:rsidRPr="00A00D06" w:rsidRDefault="00127B9E" w:rsidP="00A00D0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hyperlink r:id="rId19" w:history="1">
              <w:r w:rsidR="00A00D06" w:rsidRPr="00A00D06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>5-в</w:t>
              </w:r>
            </w:hyperlink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00D06" w:rsidRPr="00A00D06" w:rsidRDefault="00A00D06" w:rsidP="00A00D0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A00D06">
              <w:rPr>
                <w:rFonts w:ascii="Arial" w:eastAsia="Times New Roman" w:hAnsi="Arial" w:cs="Arial"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00D06" w:rsidRPr="00A00D06" w:rsidRDefault="00A00D06" w:rsidP="00A00D0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A00D06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00D06" w:rsidRPr="00A00D06" w:rsidRDefault="00A00D06" w:rsidP="00A00D0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A00D06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00D06" w:rsidRPr="00A00D06" w:rsidRDefault="00A00D06" w:rsidP="00A00D0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00D06" w:rsidRPr="00A00D06" w:rsidRDefault="00A00D06" w:rsidP="00A00D0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A00D0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00D06" w:rsidRPr="00A00D06" w:rsidRDefault="00A00D06" w:rsidP="00A00D0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A00D06">
              <w:rPr>
                <w:rFonts w:ascii="Arial" w:eastAsia="Times New Roman" w:hAnsi="Arial" w:cs="Arial"/>
                <w:sz w:val="18"/>
                <w:szCs w:val="18"/>
              </w:rPr>
              <w:t>41,18</w:t>
            </w:r>
          </w:p>
        </w:tc>
        <w:tc>
          <w:tcPr>
            <w:tcW w:w="7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00D06" w:rsidRPr="00A00D06" w:rsidRDefault="00A00D06" w:rsidP="00A00D0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A00D06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00D06" w:rsidRPr="00A00D06" w:rsidRDefault="00A00D06" w:rsidP="00A00D0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A00D06">
              <w:rPr>
                <w:rFonts w:ascii="Arial" w:eastAsia="Times New Roman" w:hAnsi="Arial" w:cs="Arial"/>
                <w:sz w:val="18"/>
                <w:szCs w:val="18"/>
              </w:rPr>
              <w:t>47,06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00D06" w:rsidRPr="00A00D06" w:rsidRDefault="00A00D06" w:rsidP="00A00D0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A00D0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00D06" w:rsidRPr="00A00D06" w:rsidRDefault="00A00D06" w:rsidP="00A00D0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A00D06">
              <w:rPr>
                <w:rFonts w:ascii="Arial" w:eastAsia="Times New Roman" w:hAnsi="Arial" w:cs="Arial"/>
                <w:sz w:val="18"/>
                <w:szCs w:val="18"/>
              </w:rPr>
              <w:t>11,76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00D06" w:rsidRPr="00A00D06" w:rsidRDefault="00127B9E" w:rsidP="00A00D0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hyperlink r:id="rId20" w:history="1">
              <w:proofErr w:type="spellStart"/>
              <w:r w:rsidR="00A00D06" w:rsidRPr="00A00D06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>Алыпкачев</w:t>
              </w:r>
              <w:proofErr w:type="spellEnd"/>
              <w:r w:rsidR="00A00D06" w:rsidRPr="00A00D06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 xml:space="preserve"> М.</w:t>
              </w:r>
            </w:hyperlink>
            <w:r w:rsidR="00A00D06" w:rsidRPr="00A00D06">
              <w:rPr>
                <w:rFonts w:ascii="Arial" w:eastAsia="Times New Roman" w:hAnsi="Arial" w:cs="Arial"/>
                <w:sz w:val="18"/>
                <w:szCs w:val="18"/>
              </w:rPr>
              <w:br/>
            </w:r>
            <w:hyperlink r:id="rId21" w:history="1">
              <w:proofErr w:type="spellStart"/>
              <w:r w:rsidR="00A00D06" w:rsidRPr="00A00D06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>Гусенгаджиева</w:t>
              </w:r>
              <w:proofErr w:type="spellEnd"/>
              <w:r w:rsidR="00A00D06" w:rsidRPr="00A00D06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 xml:space="preserve"> Ф.</w:t>
              </w:r>
            </w:hyperlink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00D06" w:rsidRPr="00A00D06" w:rsidRDefault="00A00D06" w:rsidP="00A00D0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A00D06">
              <w:rPr>
                <w:rFonts w:ascii="Arial" w:eastAsia="Times New Roman" w:hAnsi="Arial" w:cs="Arial"/>
                <w:sz w:val="18"/>
                <w:szCs w:val="18"/>
              </w:rPr>
              <w:t>4,19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00D06" w:rsidRPr="00A00D06" w:rsidRDefault="00A00D06" w:rsidP="00A00D0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A00D06">
              <w:rPr>
                <w:rFonts w:ascii="Arial" w:eastAsia="Times New Roman" w:hAnsi="Arial" w:cs="Arial"/>
                <w:sz w:val="18"/>
                <w:szCs w:val="18"/>
              </w:rPr>
              <w:t>41,18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00D06" w:rsidRPr="00A00D06" w:rsidRDefault="00A00D06" w:rsidP="00A00D0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A00D06">
              <w:rPr>
                <w:rFonts w:ascii="Arial" w:eastAsia="Times New Roman" w:hAnsi="Arial" w:cs="Arial"/>
                <w:sz w:val="18"/>
                <w:szCs w:val="18"/>
              </w:rPr>
              <w:t>73,01</w:t>
            </w:r>
          </w:p>
        </w:tc>
      </w:tr>
      <w:tr w:rsidR="00A00D06" w:rsidRPr="00A00D06" w:rsidTr="00417637">
        <w:tc>
          <w:tcPr>
            <w:tcW w:w="2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00D06" w:rsidRPr="00A00D06" w:rsidRDefault="00A00D06" w:rsidP="00A00D06">
            <w:pPr>
              <w:widowControl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00D0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>5 Параллель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00D06" w:rsidRPr="00A00D06" w:rsidRDefault="00A00D06" w:rsidP="00A00D0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A00D06">
              <w:rPr>
                <w:rFonts w:ascii="Arial" w:eastAsia="Times New Roman" w:hAnsi="Arial" w:cs="Arial"/>
                <w:sz w:val="18"/>
                <w:szCs w:val="18"/>
              </w:rPr>
              <w:t>56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00D06" w:rsidRPr="00A00D06" w:rsidRDefault="00A00D06" w:rsidP="00A00D0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A00D0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00D06" w:rsidRPr="00A00D06" w:rsidRDefault="00A00D06" w:rsidP="00A00D0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A00D06">
              <w:rPr>
                <w:rFonts w:ascii="Arial" w:eastAsia="Times New Roman" w:hAnsi="Arial" w:cs="Arial"/>
                <w:sz w:val="18"/>
                <w:szCs w:val="18"/>
              </w:rPr>
              <w:t>6,43</w:t>
            </w: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00D06" w:rsidRPr="00A00D06" w:rsidRDefault="00A00D06" w:rsidP="00A00D0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00D06" w:rsidRPr="00A00D06" w:rsidRDefault="00A00D06" w:rsidP="00A00D0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A00D06">
              <w:rPr>
                <w:rFonts w:ascii="Arial" w:eastAsia="Times New Roman" w:hAnsi="Arial"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00D06" w:rsidRPr="00A00D06" w:rsidRDefault="00A00D06" w:rsidP="00A00D0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A00D06">
              <w:rPr>
                <w:rFonts w:ascii="Arial" w:eastAsia="Times New Roman" w:hAnsi="Arial" w:cs="Arial"/>
                <w:sz w:val="18"/>
                <w:szCs w:val="18"/>
              </w:rPr>
              <w:t>32,2</w:t>
            </w:r>
          </w:p>
        </w:tc>
        <w:tc>
          <w:tcPr>
            <w:tcW w:w="7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00D06" w:rsidRPr="00A00D06" w:rsidRDefault="00A00D06" w:rsidP="00A00D0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A00D06">
              <w:rPr>
                <w:rFonts w:ascii="Arial" w:eastAsia="Times New Roman" w:hAnsi="Arial" w:cs="Arial"/>
                <w:sz w:val="18"/>
                <w:szCs w:val="18"/>
              </w:rPr>
              <w:t>28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00D06" w:rsidRPr="00A00D06" w:rsidRDefault="00A00D06" w:rsidP="00A00D0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A00D06">
              <w:rPr>
                <w:rFonts w:ascii="Arial" w:eastAsia="Times New Roman" w:hAnsi="Arial" w:cs="Arial"/>
                <w:sz w:val="18"/>
                <w:szCs w:val="18"/>
              </w:rPr>
              <w:t>50,38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00D06" w:rsidRPr="00A00D06" w:rsidRDefault="00A00D06" w:rsidP="00A00D0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A00D0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00D06" w:rsidRPr="00A00D06" w:rsidRDefault="00A00D06" w:rsidP="00A00D0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A00D06">
              <w:rPr>
                <w:rFonts w:ascii="Arial" w:eastAsia="Times New Roman" w:hAnsi="Arial" w:cs="Arial"/>
                <w:sz w:val="18"/>
                <w:szCs w:val="18"/>
              </w:rPr>
              <w:t>10,99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00D06" w:rsidRPr="00A00D06" w:rsidRDefault="00A00D06" w:rsidP="00A00D0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00D06" w:rsidRPr="00A00D06" w:rsidRDefault="00A00D06" w:rsidP="00A00D0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A00D06">
              <w:rPr>
                <w:rFonts w:ascii="Arial" w:eastAsia="Times New Roman" w:hAnsi="Arial" w:cs="Arial"/>
                <w:sz w:val="18"/>
                <w:szCs w:val="18"/>
              </w:rPr>
              <w:t>4,29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00D06" w:rsidRPr="00A00D06" w:rsidRDefault="00A00D06" w:rsidP="00A00D0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A00D06">
              <w:rPr>
                <w:rFonts w:ascii="Arial" w:eastAsia="Times New Roman" w:hAnsi="Arial" w:cs="Arial"/>
                <w:sz w:val="18"/>
                <w:szCs w:val="18"/>
              </w:rPr>
              <w:t>39,29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00D06" w:rsidRPr="00A00D06" w:rsidRDefault="00A00D06" w:rsidP="00A00D0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A00D06">
              <w:rPr>
                <w:rFonts w:ascii="Arial" w:eastAsia="Times New Roman" w:hAnsi="Arial" w:cs="Arial"/>
                <w:sz w:val="18"/>
                <w:szCs w:val="18"/>
              </w:rPr>
              <w:t>76,54</w:t>
            </w:r>
          </w:p>
        </w:tc>
      </w:tr>
      <w:tr w:rsidR="00A00D06" w:rsidRPr="00A00D06" w:rsidTr="00417637">
        <w:tc>
          <w:tcPr>
            <w:tcW w:w="2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00D06" w:rsidRPr="00A00D06" w:rsidRDefault="00127B9E" w:rsidP="00A00D0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hyperlink r:id="rId22" w:history="1">
              <w:r w:rsidR="00A00D06" w:rsidRPr="00A00D06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>6-а</w:t>
              </w:r>
            </w:hyperlink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00D06" w:rsidRPr="00A00D06" w:rsidRDefault="00A00D06" w:rsidP="00A00D0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A00D06">
              <w:rPr>
                <w:rFonts w:ascii="Arial" w:eastAsia="Times New Roman" w:hAnsi="Arial" w:cs="Arial"/>
                <w:sz w:val="18"/>
                <w:szCs w:val="18"/>
              </w:rPr>
              <w:t>26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00D06" w:rsidRPr="00A00D06" w:rsidRDefault="00A00D06" w:rsidP="00A00D0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A00D0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00D06" w:rsidRPr="00A00D06" w:rsidRDefault="00A00D06" w:rsidP="00A00D0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A00D06">
              <w:rPr>
                <w:rFonts w:ascii="Arial" w:eastAsia="Times New Roman" w:hAnsi="Arial" w:cs="Arial"/>
                <w:sz w:val="18"/>
                <w:szCs w:val="18"/>
              </w:rPr>
              <w:t>11,54</w:t>
            </w: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00D06" w:rsidRPr="00A00D06" w:rsidRDefault="00127B9E" w:rsidP="00A00D0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hyperlink r:id="rId23" w:history="1">
              <w:r w:rsidR="00A00D06" w:rsidRPr="00A00D06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>Гамзатова М.</w:t>
              </w:r>
            </w:hyperlink>
            <w:r w:rsidR="00A00D06" w:rsidRPr="00A00D06">
              <w:rPr>
                <w:rFonts w:ascii="Arial" w:eastAsia="Times New Roman" w:hAnsi="Arial" w:cs="Arial"/>
                <w:sz w:val="18"/>
                <w:szCs w:val="18"/>
              </w:rPr>
              <w:br/>
            </w:r>
            <w:hyperlink r:id="rId24" w:history="1">
              <w:proofErr w:type="spellStart"/>
              <w:r w:rsidR="00A00D06" w:rsidRPr="00A00D06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>Имамирзаева</w:t>
              </w:r>
              <w:proofErr w:type="spellEnd"/>
              <w:r w:rsidR="00A00D06" w:rsidRPr="00A00D06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 xml:space="preserve"> А.</w:t>
              </w:r>
            </w:hyperlink>
            <w:r w:rsidR="00A00D06" w:rsidRPr="00A00D06">
              <w:rPr>
                <w:rFonts w:ascii="Arial" w:eastAsia="Times New Roman" w:hAnsi="Arial" w:cs="Arial"/>
                <w:sz w:val="18"/>
                <w:szCs w:val="18"/>
              </w:rPr>
              <w:br/>
            </w:r>
            <w:hyperlink r:id="rId25" w:history="1">
              <w:proofErr w:type="spellStart"/>
              <w:r w:rsidR="00A00D06" w:rsidRPr="00A00D06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>Магомеджамилова</w:t>
              </w:r>
              <w:proofErr w:type="spellEnd"/>
              <w:r w:rsidR="00A00D06" w:rsidRPr="00A00D06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 xml:space="preserve"> А.</w:t>
              </w:r>
            </w:hyperlink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00D06" w:rsidRPr="00A00D06" w:rsidRDefault="00A00D06" w:rsidP="00A00D0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A00D0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00D06" w:rsidRPr="00A00D06" w:rsidRDefault="00A00D06" w:rsidP="00A00D0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A00D06">
              <w:rPr>
                <w:rFonts w:ascii="Arial" w:eastAsia="Times New Roman" w:hAnsi="Arial" w:cs="Arial"/>
                <w:sz w:val="18"/>
                <w:szCs w:val="18"/>
              </w:rPr>
              <w:t>26,93</w:t>
            </w:r>
          </w:p>
        </w:tc>
        <w:tc>
          <w:tcPr>
            <w:tcW w:w="7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00D06" w:rsidRPr="00A00D06" w:rsidRDefault="00A00D06" w:rsidP="00A00D0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A00D06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00D06" w:rsidRPr="00A00D06" w:rsidRDefault="00A00D06" w:rsidP="00A00D0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A00D06">
              <w:rPr>
                <w:rFonts w:ascii="Arial" w:eastAsia="Times New Roman" w:hAnsi="Arial" w:cs="Arial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00D06" w:rsidRPr="00A00D06" w:rsidRDefault="00A00D06" w:rsidP="00A00D0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A00D0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00D06" w:rsidRPr="00A00D06" w:rsidRDefault="00A00D06" w:rsidP="00A00D0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A00D06">
              <w:rPr>
                <w:rFonts w:ascii="Arial" w:eastAsia="Times New Roman" w:hAnsi="Arial" w:cs="Arial"/>
                <w:sz w:val="18"/>
                <w:szCs w:val="18"/>
              </w:rPr>
              <w:t>11,54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00D06" w:rsidRPr="00A00D06" w:rsidRDefault="00127B9E" w:rsidP="00A00D0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hyperlink r:id="rId26" w:history="1">
              <w:r w:rsidR="00A00D06" w:rsidRPr="00A00D06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>Алиев О.</w:t>
              </w:r>
            </w:hyperlink>
            <w:r w:rsidR="00A00D06" w:rsidRPr="00A00D06">
              <w:rPr>
                <w:rFonts w:ascii="Arial" w:eastAsia="Times New Roman" w:hAnsi="Arial" w:cs="Arial"/>
                <w:sz w:val="18"/>
                <w:szCs w:val="18"/>
              </w:rPr>
              <w:br/>
            </w:r>
            <w:hyperlink r:id="rId27" w:history="1">
              <w:proofErr w:type="spellStart"/>
              <w:r w:rsidR="00A00D06" w:rsidRPr="00A00D06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>Дибирова</w:t>
              </w:r>
              <w:proofErr w:type="spellEnd"/>
              <w:r w:rsidR="00A00D06" w:rsidRPr="00A00D06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 xml:space="preserve"> А.</w:t>
              </w:r>
            </w:hyperlink>
            <w:r w:rsidR="00A00D06" w:rsidRPr="00A00D06">
              <w:rPr>
                <w:rFonts w:ascii="Arial" w:eastAsia="Times New Roman" w:hAnsi="Arial" w:cs="Arial"/>
                <w:sz w:val="18"/>
                <w:szCs w:val="18"/>
              </w:rPr>
              <w:br/>
            </w:r>
            <w:hyperlink r:id="rId28" w:history="1">
              <w:r w:rsidR="00A00D06" w:rsidRPr="00A00D06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>Магомедов С.</w:t>
              </w:r>
            </w:hyperlink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00D06" w:rsidRPr="00A00D06" w:rsidRDefault="00A00D06" w:rsidP="00A00D0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A00D06">
              <w:rPr>
                <w:rFonts w:ascii="Arial" w:eastAsia="Times New Roman" w:hAnsi="Arial" w:cs="Arial"/>
                <w:sz w:val="18"/>
                <w:szCs w:val="18"/>
              </w:rPr>
              <w:t>4,26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00D06" w:rsidRPr="00A00D06" w:rsidRDefault="00A00D06" w:rsidP="00A00D0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A00D06">
              <w:rPr>
                <w:rFonts w:ascii="Arial" w:eastAsia="Times New Roman" w:hAnsi="Arial" w:cs="Arial"/>
                <w:sz w:val="18"/>
                <w:szCs w:val="18"/>
              </w:rPr>
              <w:t>38,46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00D06" w:rsidRPr="00A00D06" w:rsidRDefault="00A00D06" w:rsidP="00A00D0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A00D06">
              <w:rPr>
                <w:rFonts w:ascii="Arial" w:eastAsia="Times New Roman" w:hAnsi="Arial" w:cs="Arial"/>
                <w:sz w:val="18"/>
                <w:szCs w:val="18"/>
              </w:rPr>
              <w:t>75,49</w:t>
            </w:r>
          </w:p>
        </w:tc>
      </w:tr>
      <w:tr w:rsidR="00A00D06" w:rsidRPr="00A00D06" w:rsidTr="00417637">
        <w:tc>
          <w:tcPr>
            <w:tcW w:w="2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00D06" w:rsidRPr="00A00D06" w:rsidRDefault="00127B9E" w:rsidP="00A00D0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hyperlink r:id="rId29" w:history="1">
              <w:r w:rsidR="00A00D06" w:rsidRPr="00A00D06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>6-б</w:t>
              </w:r>
            </w:hyperlink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00D06" w:rsidRPr="00A00D06" w:rsidRDefault="00A00D06" w:rsidP="00A00D0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A00D06"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00D06" w:rsidRPr="00A00D06" w:rsidRDefault="00A00D06" w:rsidP="00A00D0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A00D0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00D06" w:rsidRPr="00A00D06" w:rsidRDefault="00A00D06" w:rsidP="00A00D0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A00D06">
              <w:rPr>
                <w:rFonts w:ascii="Arial" w:eastAsia="Times New Roman" w:hAnsi="Arial" w:cs="Arial"/>
                <w:sz w:val="18"/>
                <w:szCs w:val="18"/>
              </w:rPr>
              <w:t>10,53</w:t>
            </w: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00D06" w:rsidRPr="00A00D06" w:rsidRDefault="00127B9E" w:rsidP="00A00D0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hyperlink r:id="rId30" w:history="1">
              <w:r w:rsidR="00A00D06" w:rsidRPr="00A00D06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>Ибрагимова А.</w:t>
              </w:r>
            </w:hyperlink>
            <w:r w:rsidR="00A00D06" w:rsidRPr="00A00D06">
              <w:rPr>
                <w:rFonts w:ascii="Arial" w:eastAsia="Times New Roman" w:hAnsi="Arial" w:cs="Arial"/>
                <w:sz w:val="18"/>
                <w:szCs w:val="18"/>
              </w:rPr>
              <w:br/>
            </w:r>
            <w:hyperlink r:id="rId31" w:history="1">
              <w:proofErr w:type="spellStart"/>
              <w:r w:rsidR="00A00D06" w:rsidRPr="00A00D06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>Хандулаев</w:t>
              </w:r>
              <w:proofErr w:type="spellEnd"/>
              <w:r w:rsidR="00A00D06" w:rsidRPr="00A00D06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 xml:space="preserve"> Х.</w:t>
              </w:r>
            </w:hyperlink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00D06" w:rsidRPr="00A00D06" w:rsidRDefault="00A00D06" w:rsidP="00A00D0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A00D0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00D06" w:rsidRPr="00A00D06" w:rsidRDefault="00A00D06" w:rsidP="00A00D0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A00D06">
              <w:rPr>
                <w:rFonts w:ascii="Arial" w:eastAsia="Times New Roman" w:hAnsi="Arial" w:cs="Arial"/>
                <w:sz w:val="18"/>
                <w:szCs w:val="18"/>
              </w:rPr>
              <w:t>21,049999999999997</w:t>
            </w:r>
          </w:p>
        </w:tc>
        <w:tc>
          <w:tcPr>
            <w:tcW w:w="7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00D06" w:rsidRPr="00A00D06" w:rsidRDefault="00A00D06" w:rsidP="00A00D0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A00D06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00D06" w:rsidRPr="00A00D06" w:rsidRDefault="00A00D06" w:rsidP="00A00D0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A00D06">
              <w:rPr>
                <w:rFonts w:ascii="Arial" w:eastAsia="Times New Roman" w:hAnsi="Arial" w:cs="Arial"/>
                <w:sz w:val="18"/>
                <w:szCs w:val="18"/>
              </w:rPr>
              <w:t>63,160000000000004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00D06" w:rsidRPr="00A00D06" w:rsidRDefault="00A00D06" w:rsidP="00A00D0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A00D0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00D06" w:rsidRPr="00A00D06" w:rsidRDefault="00A00D06" w:rsidP="00A00D0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A00D06">
              <w:rPr>
                <w:rFonts w:ascii="Arial" w:eastAsia="Times New Roman" w:hAnsi="Arial" w:cs="Arial"/>
                <w:sz w:val="18"/>
                <w:szCs w:val="18"/>
              </w:rPr>
              <w:t>5,26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00D06" w:rsidRPr="00A00D06" w:rsidRDefault="00127B9E" w:rsidP="00A00D0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hyperlink r:id="rId32" w:history="1">
              <w:r w:rsidR="00A00D06" w:rsidRPr="00A00D06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>Саидов З.</w:t>
              </w:r>
            </w:hyperlink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00D06" w:rsidRPr="00A00D06" w:rsidRDefault="00A00D06" w:rsidP="00A00D0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A00D06">
              <w:rPr>
                <w:rFonts w:ascii="Arial" w:eastAsia="Times New Roman" w:hAnsi="Arial" w:cs="Arial"/>
                <w:sz w:val="18"/>
                <w:szCs w:val="18"/>
              </w:rPr>
              <w:t>4,25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00D06" w:rsidRPr="00A00D06" w:rsidRDefault="00A00D06" w:rsidP="00A00D0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A00D06">
              <w:rPr>
                <w:rFonts w:ascii="Arial" w:eastAsia="Times New Roman" w:hAnsi="Arial" w:cs="Arial"/>
                <w:sz w:val="18"/>
                <w:szCs w:val="18"/>
              </w:rPr>
              <w:t>31,58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00D06" w:rsidRPr="00A00D06" w:rsidRDefault="00A00D06" w:rsidP="00A00D0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A00D06">
              <w:rPr>
                <w:rFonts w:ascii="Arial" w:eastAsia="Times New Roman" w:hAnsi="Arial" w:cs="Arial"/>
                <w:sz w:val="18"/>
                <w:szCs w:val="18"/>
              </w:rPr>
              <w:t>74,95</w:t>
            </w:r>
          </w:p>
        </w:tc>
      </w:tr>
      <w:tr w:rsidR="00A00D06" w:rsidRPr="00A00D06" w:rsidTr="00417637">
        <w:tc>
          <w:tcPr>
            <w:tcW w:w="2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00D06" w:rsidRPr="00A00D06" w:rsidRDefault="00127B9E" w:rsidP="00A00D0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hyperlink r:id="rId33" w:history="1">
              <w:r w:rsidR="00A00D06" w:rsidRPr="00A00D06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>6-в</w:t>
              </w:r>
            </w:hyperlink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00D06" w:rsidRPr="00A00D06" w:rsidRDefault="00A00D06" w:rsidP="00A00D0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A00D06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00D06" w:rsidRPr="00A00D06" w:rsidRDefault="00A00D06" w:rsidP="00A00D0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A00D0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00D06" w:rsidRPr="00A00D06" w:rsidRDefault="00A00D06" w:rsidP="00A00D0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A00D06">
              <w:rPr>
                <w:rFonts w:ascii="Arial" w:eastAsia="Times New Roman" w:hAnsi="Arial" w:cs="Arial"/>
                <w:sz w:val="18"/>
                <w:szCs w:val="18"/>
              </w:rPr>
              <w:t>7,69</w:t>
            </w: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00D06" w:rsidRPr="00A00D06" w:rsidRDefault="00127B9E" w:rsidP="00A00D0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hyperlink r:id="rId34" w:history="1">
              <w:proofErr w:type="spellStart"/>
              <w:r w:rsidR="00A00D06" w:rsidRPr="00A00D06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>Шейхова</w:t>
              </w:r>
              <w:proofErr w:type="spellEnd"/>
              <w:r w:rsidR="00A00D06" w:rsidRPr="00A00D06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 xml:space="preserve"> Р.</w:t>
              </w:r>
            </w:hyperlink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00D06" w:rsidRPr="00A00D06" w:rsidRDefault="00A00D06" w:rsidP="00A00D0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A00D0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00D06" w:rsidRPr="00A00D06" w:rsidRDefault="00A00D06" w:rsidP="00A00D0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A00D06">
              <w:rPr>
                <w:rFonts w:ascii="Arial" w:eastAsia="Times New Roman" w:hAnsi="Arial" w:cs="Arial"/>
                <w:sz w:val="18"/>
                <w:szCs w:val="18"/>
              </w:rPr>
              <w:t>7,69</w:t>
            </w:r>
          </w:p>
        </w:tc>
        <w:tc>
          <w:tcPr>
            <w:tcW w:w="7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00D06" w:rsidRPr="00A00D06" w:rsidRDefault="00A00D06" w:rsidP="00A00D0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A00D0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00D06" w:rsidRPr="00A00D06" w:rsidRDefault="00A00D06" w:rsidP="00A00D0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A00D06">
              <w:rPr>
                <w:rFonts w:ascii="Arial" w:eastAsia="Times New Roman" w:hAnsi="Arial" w:cs="Arial"/>
                <w:sz w:val="18"/>
                <w:szCs w:val="18"/>
              </w:rPr>
              <w:t>30,77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00D06" w:rsidRPr="00A00D06" w:rsidRDefault="00A00D06" w:rsidP="00A00D0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A00D0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00D06" w:rsidRPr="00A00D06" w:rsidRDefault="00A00D06" w:rsidP="00A00D0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A00D06">
              <w:rPr>
                <w:rFonts w:ascii="Arial" w:eastAsia="Times New Roman" w:hAnsi="Arial" w:cs="Arial"/>
                <w:sz w:val="18"/>
                <w:szCs w:val="18"/>
              </w:rPr>
              <w:t>53,85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00D06" w:rsidRPr="00A00D06" w:rsidRDefault="00127B9E" w:rsidP="00A00D0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hyperlink r:id="rId35" w:history="1">
              <w:proofErr w:type="spellStart"/>
              <w:r w:rsidR="00A00D06" w:rsidRPr="00A00D06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>Батырасханов</w:t>
              </w:r>
              <w:proofErr w:type="spellEnd"/>
              <w:r w:rsidR="00A00D06" w:rsidRPr="00A00D06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 xml:space="preserve"> А.</w:t>
              </w:r>
            </w:hyperlink>
            <w:r w:rsidR="00A00D06" w:rsidRPr="00A00D06">
              <w:rPr>
                <w:rFonts w:ascii="Arial" w:eastAsia="Times New Roman" w:hAnsi="Arial" w:cs="Arial"/>
                <w:sz w:val="18"/>
                <w:szCs w:val="18"/>
              </w:rPr>
              <w:br/>
            </w:r>
            <w:hyperlink r:id="rId36" w:history="1">
              <w:proofErr w:type="spellStart"/>
              <w:r w:rsidR="00A00D06" w:rsidRPr="00A00D06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>Бейболатова</w:t>
              </w:r>
              <w:proofErr w:type="spellEnd"/>
              <w:r w:rsidR="00A00D06" w:rsidRPr="00A00D06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 xml:space="preserve"> Ф.</w:t>
              </w:r>
            </w:hyperlink>
            <w:r w:rsidR="00A00D06" w:rsidRPr="00A00D06">
              <w:rPr>
                <w:rFonts w:ascii="Arial" w:eastAsia="Times New Roman" w:hAnsi="Arial" w:cs="Arial"/>
                <w:sz w:val="18"/>
                <w:szCs w:val="18"/>
              </w:rPr>
              <w:br/>
            </w:r>
            <w:hyperlink r:id="rId37" w:history="1">
              <w:r w:rsidR="00A00D06" w:rsidRPr="00A00D06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>Гасанов М.</w:t>
              </w:r>
            </w:hyperlink>
            <w:r w:rsidR="00A00D06" w:rsidRPr="00A00D06">
              <w:rPr>
                <w:rFonts w:ascii="Arial" w:eastAsia="Times New Roman" w:hAnsi="Arial" w:cs="Arial"/>
                <w:sz w:val="18"/>
                <w:szCs w:val="18"/>
              </w:rPr>
              <w:br/>
            </w:r>
            <w:hyperlink r:id="rId38" w:history="1">
              <w:proofErr w:type="spellStart"/>
              <w:r w:rsidR="00A00D06" w:rsidRPr="00A00D06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>Гитинов</w:t>
              </w:r>
              <w:proofErr w:type="spellEnd"/>
              <w:r w:rsidR="00A00D06" w:rsidRPr="00A00D06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 xml:space="preserve"> С.</w:t>
              </w:r>
            </w:hyperlink>
            <w:r w:rsidR="00A00D06" w:rsidRPr="00A00D06">
              <w:rPr>
                <w:rFonts w:ascii="Arial" w:eastAsia="Times New Roman" w:hAnsi="Arial" w:cs="Arial"/>
                <w:sz w:val="18"/>
                <w:szCs w:val="18"/>
              </w:rPr>
              <w:br/>
            </w:r>
            <w:hyperlink r:id="rId39" w:history="1">
              <w:proofErr w:type="spellStart"/>
              <w:r w:rsidR="00A00D06" w:rsidRPr="00A00D06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>Гитиномагомедова</w:t>
              </w:r>
              <w:proofErr w:type="spellEnd"/>
              <w:r w:rsidR="00A00D06" w:rsidRPr="00A00D06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 xml:space="preserve"> Ф.</w:t>
              </w:r>
            </w:hyperlink>
            <w:r w:rsidR="00A00D06" w:rsidRPr="00A00D06">
              <w:rPr>
                <w:rFonts w:ascii="Arial" w:eastAsia="Times New Roman" w:hAnsi="Arial" w:cs="Arial"/>
                <w:sz w:val="18"/>
                <w:szCs w:val="18"/>
              </w:rPr>
              <w:br/>
            </w:r>
            <w:hyperlink r:id="rId40" w:history="1">
              <w:proofErr w:type="spellStart"/>
              <w:r w:rsidR="00A00D06" w:rsidRPr="00A00D06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>Дадаев</w:t>
              </w:r>
              <w:proofErr w:type="spellEnd"/>
              <w:r w:rsidR="00A00D06" w:rsidRPr="00A00D06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 xml:space="preserve"> М.</w:t>
              </w:r>
            </w:hyperlink>
            <w:r w:rsidR="00A00D06" w:rsidRPr="00A00D06">
              <w:rPr>
                <w:rFonts w:ascii="Arial" w:eastAsia="Times New Roman" w:hAnsi="Arial" w:cs="Arial"/>
                <w:sz w:val="18"/>
                <w:szCs w:val="18"/>
              </w:rPr>
              <w:br/>
            </w:r>
            <w:hyperlink r:id="rId41" w:history="1">
              <w:proofErr w:type="spellStart"/>
              <w:r w:rsidR="00A00D06" w:rsidRPr="00A00D06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>Сутаев</w:t>
              </w:r>
              <w:proofErr w:type="spellEnd"/>
              <w:r w:rsidR="00A00D06" w:rsidRPr="00A00D06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 xml:space="preserve"> Х.</w:t>
              </w:r>
            </w:hyperlink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00D06" w:rsidRPr="00A00D06" w:rsidRDefault="00A00D06" w:rsidP="00A00D0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A00D06">
              <w:rPr>
                <w:rFonts w:ascii="Arial" w:eastAsia="Times New Roman" w:hAnsi="Arial" w:cs="Arial"/>
                <w:sz w:val="18"/>
                <w:szCs w:val="18"/>
              </w:rPr>
              <w:t>3,88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00D06" w:rsidRPr="00A00D06" w:rsidRDefault="00A00D06" w:rsidP="00A00D0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A00D06">
              <w:rPr>
                <w:rFonts w:ascii="Arial" w:eastAsia="Times New Roman" w:hAnsi="Arial" w:cs="Arial"/>
                <w:sz w:val="18"/>
                <w:szCs w:val="18"/>
              </w:rPr>
              <w:t>15,38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00D06" w:rsidRPr="00A00D06" w:rsidRDefault="00A00D06" w:rsidP="00A00D0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A00D06">
              <w:rPr>
                <w:rFonts w:ascii="Arial" w:eastAsia="Times New Roman" w:hAnsi="Arial" w:cs="Arial"/>
                <w:sz w:val="18"/>
                <w:szCs w:val="18"/>
              </w:rPr>
              <w:t>64,17</w:t>
            </w:r>
          </w:p>
        </w:tc>
      </w:tr>
      <w:tr w:rsidR="00A055FC" w:rsidRPr="00A00D06" w:rsidTr="00417637">
        <w:tc>
          <w:tcPr>
            <w:tcW w:w="2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055FC" w:rsidRDefault="00A055FC" w:rsidP="00A00D06">
            <w:pPr>
              <w:widowControl/>
            </w:pPr>
          </w:p>
          <w:p w:rsidR="00A055FC" w:rsidRDefault="00A055FC" w:rsidP="00A00D06">
            <w:pPr>
              <w:widowControl/>
            </w:pPr>
          </w:p>
          <w:p w:rsidR="00A055FC" w:rsidRDefault="00A055FC" w:rsidP="00A00D06">
            <w:pPr>
              <w:widowControl/>
            </w:pPr>
          </w:p>
          <w:p w:rsidR="00A055FC" w:rsidRDefault="00A055FC" w:rsidP="00A00D06">
            <w:pPr>
              <w:widowControl/>
            </w:pPr>
          </w:p>
          <w:p w:rsidR="00A055FC" w:rsidRDefault="00A055FC" w:rsidP="00A00D06">
            <w:pPr>
              <w:widowControl/>
            </w:pPr>
          </w:p>
          <w:p w:rsidR="00A055FC" w:rsidRDefault="00A055FC" w:rsidP="00A00D06">
            <w:pPr>
              <w:widowControl/>
            </w:pPr>
          </w:p>
          <w:p w:rsidR="00A055FC" w:rsidRDefault="00A055FC" w:rsidP="00A00D06">
            <w:pPr>
              <w:widowControl/>
            </w:pPr>
          </w:p>
          <w:p w:rsidR="00A055FC" w:rsidRDefault="00A055FC" w:rsidP="00A00D06">
            <w:pPr>
              <w:widowControl/>
            </w:pPr>
          </w:p>
          <w:p w:rsidR="00A055FC" w:rsidRDefault="00A055FC" w:rsidP="00A00D06">
            <w:pPr>
              <w:widowControl/>
            </w:pPr>
          </w:p>
          <w:p w:rsidR="00A055FC" w:rsidRDefault="00A055FC" w:rsidP="00A00D06">
            <w:pPr>
              <w:widowControl/>
            </w:pPr>
          </w:p>
          <w:p w:rsidR="00A055FC" w:rsidRDefault="00A055FC" w:rsidP="00A00D06">
            <w:pPr>
              <w:widowControl/>
            </w:pP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055FC" w:rsidRPr="00A00D06" w:rsidRDefault="00A055FC" w:rsidP="00A00D0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055FC" w:rsidRPr="00A00D06" w:rsidRDefault="00A055FC" w:rsidP="00A00D0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055FC" w:rsidRPr="00A00D06" w:rsidRDefault="00A055FC" w:rsidP="00A00D0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055FC" w:rsidRDefault="00A055FC" w:rsidP="00A00D06">
            <w:pPr>
              <w:widowControl/>
            </w:pP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055FC" w:rsidRPr="00A00D06" w:rsidRDefault="00A055FC" w:rsidP="00A00D0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055FC" w:rsidRPr="00A00D06" w:rsidRDefault="00A055FC" w:rsidP="00A00D0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055FC" w:rsidRPr="00A00D06" w:rsidRDefault="00A055FC" w:rsidP="00A00D0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055FC" w:rsidRPr="00A00D06" w:rsidRDefault="00A055FC" w:rsidP="00A00D0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055FC" w:rsidRPr="00A00D06" w:rsidRDefault="00A055FC" w:rsidP="00A00D0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055FC" w:rsidRPr="00A00D06" w:rsidRDefault="00A055FC" w:rsidP="00A00D0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055FC" w:rsidRDefault="00A055FC" w:rsidP="00A00D06">
            <w:pPr>
              <w:widowControl/>
            </w:pP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055FC" w:rsidRPr="00A00D06" w:rsidRDefault="00A055FC" w:rsidP="00A00D0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055FC" w:rsidRPr="00A00D06" w:rsidRDefault="00A055FC" w:rsidP="00A00D0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055FC" w:rsidRPr="00A00D06" w:rsidRDefault="00A055FC" w:rsidP="00A00D0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00D06" w:rsidRPr="00A00D06" w:rsidTr="00417637">
        <w:tc>
          <w:tcPr>
            <w:tcW w:w="2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00D06" w:rsidRPr="00A00D06" w:rsidRDefault="00A00D06" w:rsidP="00A00D06">
            <w:pPr>
              <w:widowControl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00D0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 Параллель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00D06" w:rsidRPr="00A00D06" w:rsidRDefault="00A00D06" w:rsidP="00A00D0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A00D06">
              <w:rPr>
                <w:rFonts w:ascii="Arial" w:eastAsia="Times New Roman" w:hAnsi="Arial" w:cs="Arial"/>
                <w:sz w:val="18"/>
                <w:szCs w:val="18"/>
              </w:rPr>
              <w:t>58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00D06" w:rsidRPr="00A00D06" w:rsidRDefault="00A00D06" w:rsidP="00A00D0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A00D0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00D06" w:rsidRPr="00A00D06" w:rsidRDefault="00A00D06" w:rsidP="00A00D0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A00D06">
              <w:rPr>
                <w:rFonts w:ascii="Arial" w:eastAsia="Times New Roman" w:hAnsi="Arial" w:cs="Arial"/>
                <w:sz w:val="18"/>
                <w:szCs w:val="18"/>
              </w:rPr>
              <w:t>9,92</w:t>
            </w: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00D06" w:rsidRPr="00A00D06" w:rsidRDefault="00A00D06" w:rsidP="00A00D0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00D06" w:rsidRPr="00A00D06" w:rsidRDefault="00A00D06" w:rsidP="00A00D0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A00D06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00D06" w:rsidRPr="00A00D06" w:rsidRDefault="00A00D06" w:rsidP="00A00D0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A00D06">
              <w:rPr>
                <w:rFonts w:ascii="Arial" w:eastAsia="Times New Roman" w:hAnsi="Arial" w:cs="Arial"/>
                <w:sz w:val="18"/>
                <w:szCs w:val="18"/>
              </w:rPr>
              <w:t>18,56</w:t>
            </w:r>
          </w:p>
        </w:tc>
        <w:tc>
          <w:tcPr>
            <w:tcW w:w="7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00D06" w:rsidRPr="00A00D06" w:rsidRDefault="00A00D06" w:rsidP="00A00D0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A00D06">
              <w:rPr>
                <w:rFonts w:ascii="Arial" w:eastAsia="Times New Roman" w:hAnsi="Arial" w:cs="Arial"/>
                <w:sz w:val="18"/>
                <w:szCs w:val="18"/>
              </w:rPr>
              <w:t>29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00D06" w:rsidRPr="00A00D06" w:rsidRDefault="00A00D06" w:rsidP="00A00D0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A00D06">
              <w:rPr>
                <w:rFonts w:ascii="Arial" w:eastAsia="Times New Roman" w:hAnsi="Arial" w:cs="Arial"/>
                <w:sz w:val="18"/>
                <w:szCs w:val="18"/>
              </w:rPr>
              <w:t>47,98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00D06" w:rsidRPr="00A00D06" w:rsidRDefault="00A00D06" w:rsidP="00A00D0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A00D06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00D06" w:rsidRPr="00A00D06" w:rsidRDefault="00A00D06" w:rsidP="00A00D0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A00D06">
              <w:rPr>
                <w:rFonts w:ascii="Arial" w:eastAsia="Times New Roman" w:hAnsi="Arial" w:cs="Arial"/>
                <w:sz w:val="18"/>
                <w:szCs w:val="18"/>
              </w:rPr>
              <w:t>23,55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00D06" w:rsidRPr="00A00D06" w:rsidRDefault="00A00D06" w:rsidP="00A00D0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00D06" w:rsidRPr="00A00D06" w:rsidRDefault="00A00D06" w:rsidP="00A00D0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A00D06">
              <w:rPr>
                <w:rFonts w:ascii="Arial" w:eastAsia="Times New Roman" w:hAnsi="Arial" w:cs="Arial"/>
                <w:sz w:val="18"/>
                <w:szCs w:val="18"/>
              </w:rPr>
              <w:t>4,13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00D06" w:rsidRPr="00A00D06" w:rsidRDefault="00A00D06" w:rsidP="00A00D0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A00D06">
              <w:rPr>
                <w:rFonts w:ascii="Arial" w:eastAsia="Times New Roman" w:hAnsi="Arial" w:cs="Arial"/>
                <w:sz w:val="18"/>
                <w:szCs w:val="18"/>
              </w:rPr>
              <w:t>31,03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00D06" w:rsidRPr="00A00D06" w:rsidRDefault="00A00D06" w:rsidP="00A00D0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A00D06">
              <w:rPr>
                <w:rFonts w:ascii="Arial" w:eastAsia="Times New Roman" w:hAnsi="Arial" w:cs="Arial"/>
                <w:sz w:val="18"/>
                <w:szCs w:val="18"/>
              </w:rPr>
              <w:t>71,54</w:t>
            </w:r>
          </w:p>
        </w:tc>
      </w:tr>
      <w:tr w:rsidR="00A00D06" w:rsidRPr="00A00D06" w:rsidTr="00417637">
        <w:tc>
          <w:tcPr>
            <w:tcW w:w="2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00D06" w:rsidRPr="00A00D06" w:rsidRDefault="00127B9E" w:rsidP="00A00D0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hyperlink r:id="rId42" w:history="1">
              <w:r w:rsidR="00A00D06" w:rsidRPr="00A00D06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>7-а</w:t>
              </w:r>
            </w:hyperlink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00D06" w:rsidRPr="00A00D06" w:rsidRDefault="00A00D06" w:rsidP="00A00D0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A00D06">
              <w:rPr>
                <w:rFonts w:ascii="Arial" w:eastAsia="Times New Roman" w:hAnsi="Arial" w:cs="Arial"/>
                <w:sz w:val="18"/>
                <w:szCs w:val="18"/>
              </w:rPr>
              <w:t>21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00D06" w:rsidRPr="00A00D06" w:rsidRDefault="00A00D06" w:rsidP="00A00D0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A00D0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00D06" w:rsidRPr="00A00D06" w:rsidRDefault="00A00D06" w:rsidP="00A00D0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A00D06">
              <w:rPr>
                <w:rFonts w:ascii="Arial" w:eastAsia="Times New Roman" w:hAnsi="Arial" w:cs="Arial"/>
                <w:sz w:val="18"/>
                <w:szCs w:val="18"/>
              </w:rPr>
              <w:t>9,52</w:t>
            </w: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00D06" w:rsidRPr="00A00D06" w:rsidRDefault="00127B9E" w:rsidP="00A00D0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hyperlink r:id="rId43" w:history="1">
              <w:r w:rsidR="00A00D06" w:rsidRPr="00A00D06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>Салманова Ф.</w:t>
              </w:r>
            </w:hyperlink>
            <w:r w:rsidR="00A00D06" w:rsidRPr="00A00D06">
              <w:rPr>
                <w:rFonts w:ascii="Arial" w:eastAsia="Times New Roman" w:hAnsi="Arial" w:cs="Arial"/>
                <w:sz w:val="18"/>
                <w:szCs w:val="18"/>
              </w:rPr>
              <w:br/>
            </w:r>
            <w:hyperlink r:id="rId44" w:history="1">
              <w:proofErr w:type="spellStart"/>
              <w:r w:rsidR="00A00D06" w:rsidRPr="00A00D06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>Эсенаев</w:t>
              </w:r>
              <w:proofErr w:type="spellEnd"/>
              <w:r w:rsidR="00A00D06" w:rsidRPr="00A00D06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 xml:space="preserve"> А.</w:t>
              </w:r>
            </w:hyperlink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00D06" w:rsidRPr="00A00D06" w:rsidRDefault="00A00D06" w:rsidP="00A00D0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A00D0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00D06" w:rsidRPr="00A00D06" w:rsidRDefault="00A00D06" w:rsidP="00A00D0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A00D06">
              <w:rPr>
                <w:rFonts w:ascii="Arial" w:eastAsia="Times New Roman" w:hAnsi="Arial" w:cs="Arial"/>
                <w:sz w:val="18"/>
                <w:szCs w:val="18"/>
              </w:rPr>
              <w:t>19,049999999999997</w:t>
            </w:r>
          </w:p>
        </w:tc>
        <w:tc>
          <w:tcPr>
            <w:tcW w:w="7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00D06" w:rsidRPr="00A00D06" w:rsidRDefault="00A00D06" w:rsidP="00A00D0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A00D06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00D06" w:rsidRPr="00A00D06" w:rsidRDefault="00A00D06" w:rsidP="00A00D0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A00D06">
              <w:rPr>
                <w:rFonts w:ascii="Arial" w:eastAsia="Times New Roman" w:hAnsi="Arial" w:cs="Arial"/>
                <w:sz w:val="18"/>
                <w:szCs w:val="18"/>
              </w:rPr>
              <w:t>42,86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00D06" w:rsidRPr="00A00D06" w:rsidRDefault="00A00D06" w:rsidP="00A00D0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A00D0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00D06" w:rsidRPr="00A00D06" w:rsidRDefault="00A00D06" w:rsidP="00A00D0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A00D06">
              <w:rPr>
                <w:rFonts w:ascii="Arial" w:eastAsia="Times New Roman" w:hAnsi="Arial" w:cs="Arial"/>
                <w:sz w:val="18"/>
                <w:szCs w:val="18"/>
              </w:rPr>
              <w:t>28,57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00D06" w:rsidRPr="00A00D06" w:rsidRDefault="00127B9E" w:rsidP="00A00D0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hyperlink r:id="rId45" w:history="1">
              <w:r w:rsidR="00A00D06" w:rsidRPr="00A00D06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>Алиева Ф.</w:t>
              </w:r>
            </w:hyperlink>
            <w:r w:rsidR="00A00D06" w:rsidRPr="00A00D06">
              <w:rPr>
                <w:rFonts w:ascii="Arial" w:eastAsia="Times New Roman" w:hAnsi="Arial" w:cs="Arial"/>
                <w:sz w:val="18"/>
                <w:szCs w:val="18"/>
              </w:rPr>
              <w:br/>
            </w:r>
            <w:hyperlink r:id="rId46" w:history="1">
              <w:r w:rsidR="00A00D06" w:rsidRPr="00A00D06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>Гасанов Р.</w:t>
              </w:r>
            </w:hyperlink>
            <w:r w:rsidR="00A00D06" w:rsidRPr="00A00D06">
              <w:rPr>
                <w:rFonts w:ascii="Arial" w:eastAsia="Times New Roman" w:hAnsi="Arial" w:cs="Arial"/>
                <w:sz w:val="18"/>
                <w:szCs w:val="18"/>
              </w:rPr>
              <w:br/>
            </w:r>
            <w:hyperlink r:id="rId47" w:history="1">
              <w:proofErr w:type="spellStart"/>
              <w:r w:rsidR="00A00D06" w:rsidRPr="00A00D06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>Дадаев</w:t>
              </w:r>
              <w:proofErr w:type="spellEnd"/>
              <w:r w:rsidR="00A00D06" w:rsidRPr="00A00D06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 xml:space="preserve"> Х.</w:t>
              </w:r>
            </w:hyperlink>
            <w:r w:rsidR="00A00D06" w:rsidRPr="00A00D06">
              <w:rPr>
                <w:rFonts w:ascii="Arial" w:eastAsia="Times New Roman" w:hAnsi="Arial" w:cs="Arial"/>
                <w:sz w:val="18"/>
                <w:szCs w:val="18"/>
              </w:rPr>
              <w:br/>
            </w:r>
            <w:hyperlink r:id="rId48" w:history="1">
              <w:r w:rsidR="00A00D06" w:rsidRPr="00A00D06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>Исламов Ш.</w:t>
              </w:r>
            </w:hyperlink>
            <w:r w:rsidR="00A00D06" w:rsidRPr="00A00D06">
              <w:rPr>
                <w:rFonts w:ascii="Arial" w:eastAsia="Times New Roman" w:hAnsi="Arial" w:cs="Arial"/>
                <w:sz w:val="18"/>
                <w:szCs w:val="18"/>
              </w:rPr>
              <w:br/>
            </w:r>
            <w:hyperlink r:id="rId49" w:history="1">
              <w:proofErr w:type="spellStart"/>
              <w:r w:rsidR="00A00D06" w:rsidRPr="00A00D06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>Шейхалиев</w:t>
              </w:r>
              <w:proofErr w:type="spellEnd"/>
              <w:r w:rsidR="00A00D06" w:rsidRPr="00A00D06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 xml:space="preserve"> Р.</w:t>
              </w:r>
            </w:hyperlink>
            <w:r w:rsidR="00A00D06" w:rsidRPr="00A00D06">
              <w:rPr>
                <w:rFonts w:ascii="Arial" w:eastAsia="Times New Roman" w:hAnsi="Arial" w:cs="Arial"/>
                <w:sz w:val="18"/>
                <w:szCs w:val="18"/>
              </w:rPr>
              <w:br/>
            </w:r>
            <w:hyperlink r:id="rId50" w:history="1">
              <w:r w:rsidR="00A00D06" w:rsidRPr="00A00D06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 xml:space="preserve">Шейхов </w:t>
              </w:r>
              <w:proofErr w:type="spellStart"/>
              <w:r w:rsidR="00A00D06" w:rsidRPr="00A00D06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>Закарья</w:t>
              </w:r>
              <w:proofErr w:type="spellEnd"/>
              <w:r w:rsidR="00A00D06" w:rsidRPr="00A00D06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 xml:space="preserve"> З.</w:t>
              </w:r>
            </w:hyperlink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00D06" w:rsidRPr="00A00D06" w:rsidRDefault="00A00D06" w:rsidP="00A00D0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A00D06">
              <w:rPr>
                <w:rFonts w:ascii="Arial" w:eastAsia="Times New Roman" w:hAnsi="Arial" w:cs="Arial"/>
                <w:sz w:val="18"/>
                <w:szCs w:val="18"/>
              </w:rPr>
              <w:t>4,01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00D06" w:rsidRPr="00A00D06" w:rsidRDefault="00A00D06" w:rsidP="00A00D0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A00D06">
              <w:rPr>
                <w:rFonts w:ascii="Arial" w:eastAsia="Times New Roman" w:hAnsi="Arial" w:cs="Arial"/>
                <w:sz w:val="18"/>
                <w:szCs w:val="18"/>
              </w:rPr>
              <w:t>28,57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00D06" w:rsidRPr="00A00D06" w:rsidRDefault="00A00D06" w:rsidP="00A00D0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A00D06">
              <w:rPr>
                <w:rFonts w:ascii="Arial" w:eastAsia="Times New Roman" w:hAnsi="Arial" w:cs="Arial"/>
                <w:sz w:val="18"/>
                <w:szCs w:val="18"/>
              </w:rPr>
              <w:t>67,69</w:t>
            </w:r>
          </w:p>
        </w:tc>
      </w:tr>
      <w:tr w:rsidR="00A00D06" w:rsidRPr="00A00D06" w:rsidTr="00A055FC">
        <w:trPr>
          <w:trHeight w:val="1254"/>
        </w:trPr>
        <w:tc>
          <w:tcPr>
            <w:tcW w:w="2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00D06" w:rsidRPr="00A00D06" w:rsidRDefault="00127B9E" w:rsidP="00A00D0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hyperlink r:id="rId51" w:history="1">
              <w:r w:rsidR="00A00D06" w:rsidRPr="00A00D06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>7-б</w:t>
              </w:r>
            </w:hyperlink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00D06" w:rsidRPr="00A00D06" w:rsidRDefault="00A00D06" w:rsidP="00A00D0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A00D06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00D06" w:rsidRPr="00A00D06" w:rsidRDefault="00A00D06" w:rsidP="00A00D0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A00D06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00D06" w:rsidRPr="00A00D06" w:rsidRDefault="00A00D06" w:rsidP="00A00D0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A00D06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00D06" w:rsidRPr="00A00D06" w:rsidRDefault="00A00D06" w:rsidP="00A00D0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00D06" w:rsidRPr="00A00D06" w:rsidRDefault="00A00D06" w:rsidP="00A00D0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A00D0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00D06" w:rsidRPr="00A00D06" w:rsidRDefault="00A00D06" w:rsidP="00A00D0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A00D06">
              <w:rPr>
                <w:rFonts w:ascii="Arial" w:eastAsia="Times New Roman" w:hAnsi="Arial" w:cs="Arial"/>
                <w:sz w:val="18"/>
                <w:szCs w:val="18"/>
              </w:rPr>
              <w:t>14,29</w:t>
            </w:r>
          </w:p>
        </w:tc>
        <w:tc>
          <w:tcPr>
            <w:tcW w:w="7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00D06" w:rsidRPr="00A00D06" w:rsidRDefault="00A00D06" w:rsidP="00A00D0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A00D0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00D06" w:rsidRPr="00A00D06" w:rsidRDefault="00A00D06" w:rsidP="00A00D0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A00D06">
              <w:rPr>
                <w:rFonts w:ascii="Arial" w:eastAsia="Times New Roman" w:hAnsi="Arial" w:cs="Arial"/>
                <w:sz w:val="18"/>
                <w:szCs w:val="18"/>
              </w:rPr>
              <w:t>14,28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00D06" w:rsidRPr="00A00D06" w:rsidRDefault="00A00D06" w:rsidP="00A00D0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A00D06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00D06" w:rsidRPr="00A00D06" w:rsidRDefault="00A00D06" w:rsidP="00A00D0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A00D06">
              <w:rPr>
                <w:rFonts w:ascii="Arial" w:eastAsia="Times New Roman" w:hAnsi="Arial" w:cs="Arial"/>
                <w:sz w:val="18"/>
                <w:szCs w:val="18"/>
              </w:rPr>
              <w:t>71,43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00D06" w:rsidRPr="00A00D06" w:rsidRDefault="00127B9E" w:rsidP="00A00D0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hyperlink r:id="rId52" w:history="1">
              <w:proofErr w:type="spellStart"/>
              <w:proofErr w:type="gramStart"/>
              <w:r w:rsidR="00A00D06" w:rsidRPr="00A00D06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>Адильгереева</w:t>
              </w:r>
              <w:proofErr w:type="spellEnd"/>
              <w:r w:rsidR="00A00D06" w:rsidRPr="00A00D06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 xml:space="preserve"> Х.</w:t>
              </w:r>
            </w:hyperlink>
            <w:r w:rsidR="00A00D06" w:rsidRPr="00A00D06">
              <w:rPr>
                <w:rFonts w:ascii="Arial" w:eastAsia="Times New Roman" w:hAnsi="Arial" w:cs="Arial"/>
                <w:sz w:val="18"/>
                <w:szCs w:val="18"/>
              </w:rPr>
              <w:br/>
            </w:r>
            <w:hyperlink r:id="rId53" w:history="1">
              <w:r w:rsidR="00A00D06" w:rsidRPr="00A00D06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>Алиева У.</w:t>
              </w:r>
            </w:hyperlink>
            <w:r w:rsidR="00A00D06" w:rsidRPr="00A00D06">
              <w:rPr>
                <w:rFonts w:ascii="Arial" w:eastAsia="Times New Roman" w:hAnsi="Arial" w:cs="Arial"/>
                <w:sz w:val="18"/>
                <w:szCs w:val="18"/>
              </w:rPr>
              <w:br/>
            </w:r>
            <w:hyperlink r:id="rId54" w:history="1">
              <w:r w:rsidR="00A00D06" w:rsidRPr="00A00D06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>Ахмедова С.</w:t>
              </w:r>
            </w:hyperlink>
            <w:r w:rsidR="00A00D06" w:rsidRPr="00A00D06">
              <w:rPr>
                <w:rFonts w:ascii="Arial" w:eastAsia="Times New Roman" w:hAnsi="Arial" w:cs="Arial"/>
                <w:sz w:val="18"/>
                <w:szCs w:val="18"/>
              </w:rPr>
              <w:br/>
            </w:r>
            <w:hyperlink r:id="rId55" w:history="1">
              <w:r w:rsidR="00A00D06" w:rsidRPr="00A00D06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>Гасанов М.</w:t>
              </w:r>
            </w:hyperlink>
            <w:r w:rsidR="00A00D06" w:rsidRPr="00A00D06">
              <w:rPr>
                <w:rFonts w:ascii="Arial" w:eastAsia="Times New Roman" w:hAnsi="Arial" w:cs="Arial"/>
                <w:sz w:val="18"/>
                <w:szCs w:val="18"/>
              </w:rPr>
              <w:br/>
            </w:r>
            <w:hyperlink r:id="rId56" w:history="1">
              <w:proofErr w:type="spellStart"/>
              <w:r w:rsidR="00A00D06" w:rsidRPr="00A00D06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>Зульфукаров</w:t>
              </w:r>
              <w:proofErr w:type="spellEnd"/>
              <w:r w:rsidR="00A00D06" w:rsidRPr="00A00D06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 xml:space="preserve"> Р.</w:t>
              </w:r>
            </w:hyperlink>
            <w:r w:rsidR="00A00D06" w:rsidRPr="00A00D06">
              <w:rPr>
                <w:rFonts w:ascii="Arial" w:eastAsia="Times New Roman" w:hAnsi="Arial" w:cs="Arial"/>
                <w:sz w:val="18"/>
                <w:szCs w:val="18"/>
              </w:rPr>
              <w:br/>
            </w:r>
            <w:hyperlink r:id="rId57" w:history="1">
              <w:r w:rsidR="00A00D06" w:rsidRPr="00A00D06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>Ибрагимов Г.</w:t>
              </w:r>
            </w:hyperlink>
            <w:r w:rsidR="00A00D06" w:rsidRPr="00A00D06">
              <w:rPr>
                <w:rFonts w:ascii="Arial" w:eastAsia="Times New Roman" w:hAnsi="Arial" w:cs="Arial"/>
                <w:sz w:val="18"/>
                <w:szCs w:val="18"/>
              </w:rPr>
              <w:br/>
            </w:r>
            <w:hyperlink r:id="rId58" w:history="1">
              <w:r w:rsidR="00A00D06" w:rsidRPr="00A00D06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>Магомедов М.</w:t>
              </w:r>
            </w:hyperlink>
            <w:r w:rsidR="00A00D06" w:rsidRPr="00A00D06">
              <w:rPr>
                <w:rFonts w:ascii="Arial" w:eastAsia="Times New Roman" w:hAnsi="Arial" w:cs="Arial"/>
                <w:sz w:val="18"/>
                <w:szCs w:val="18"/>
              </w:rPr>
              <w:br/>
            </w:r>
            <w:hyperlink r:id="rId59" w:history="1">
              <w:proofErr w:type="spellStart"/>
              <w:r w:rsidR="00A00D06" w:rsidRPr="00A00D06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>Османова</w:t>
              </w:r>
              <w:proofErr w:type="spellEnd"/>
              <w:r w:rsidR="00A00D06" w:rsidRPr="00A00D06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 xml:space="preserve"> М.</w:t>
              </w:r>
            </w:hyperlink>
            <w:r w:rsidR="00A00D06" w:rsidRPr="00A00D06">
              <w:rPr>
                <w:rFonts w:ascii="Arial" w:eastAsia="Times New Roman" w:hAnsi="Arial" w:cs="Arial"/>
                <w:sz w:val="18"/>
                <w:szCs w:val="18"/>
              </w:rPr>
              <w:br/>
            </w:r>
            <w:hyperlink r:id="rId60" w:history="1">
              <w:proofErr w:type="spellStart"/>
              <w:r w:rsidR="00A00D06" w:rsidRPr="00A00D06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>Сайгитнурова</w:t>
              </w:r>
              <w:proofErr w:type="spellEnd"/>
              <w:r w:rsidR="00A00D06" w:rsidRPr="00A00D06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 xml:space="preserve"> С.</w:t>
              </w:r>
              <w:proofErr w:type="gramEnd"/>
            </w:hyperlink>
            <w:r w:rsidR="00A00D06" w:rsidRPr="00A00D06">
              <w:rPr>
                <w:rFonts w:ascii="Arial" w:eastAsia="Times New Roman" w:hAnsi="Arial" w:cs="Arial"/>
                <w:sz w:val="18"/>
                <w:szCs w:val="18"/>
              </w:rPr>
              <w:br/>
            </w:r>
            <w:hyperlink r:id="rId61" w:history="1">
              <w:r w:rsidR="00A00D06" w:rsidRPr="00A00D06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>Шихсаидова С.</w:t>
              </w:r>
            </w:hyperlink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00D06" w:rsidRPr="00A00D06" w:rsidRDefault="00A00D06" w:rsidP="00A00D0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A00D06">
              <w:rPr>
                <w:rFonts w:ascii="Arial" w:eastAsia="Times New Roman" w:hAnsi="Arial" w:cs="Arial"/>
                <w:sz w:val="18"/>
                <w:szCs w:val="18"/>
              </w:rPr>
              <w:t>3,52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00D06" w:rsidRPr="00A00D06" w:rsidRDefault="00A00D06" w:rsidP="00A00D0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A00D06">
              <w:rPr>
                <w:rFonts w:ascii="Arial" w:eastAsia="Times New Roman" w:hAnsi="Arial" w:cs="Arial"/>
                <w:sz w:val="18"/>
                <w:szCs w:val="18"/>
              </w:rPr>
              <w:t>14,29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00D06" w:rsidRPr="00A00D06" w:rsidRDefault="00A00D06" w:rsidP="00A00D0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A00D06">
              <w:rPr>
                <w:rFonts w:ascii="Arial" w:eastAsia="Times New Roman" w:hAnsi="Arial" w:cs="Arial"/>
                <w:sz w:val="18"/>
                <w:szCs w:val="18"/>
              </w:rPr>
              <w:t>53,78</w:t>
            </w:r>
          </w:p>
        </w:tc>
      </w:tr>
      <w:tr w:rsidR="00A00D06" w:rsidRPr="00A00D06" w:rsidTr="00417637">
        <w:tc>
          <w:tcPr>
            <w:tcW w:w="2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00D06" w:rsidRPr="00A00D06" w:rsidRDefault="00127B9E" w:rsidP="00A00D0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hyperlink r:id="rId62" w:history="1">
              <w:r w:rsidR="00A00D06" w:rsidRPr="00A00D06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>7-в</w:t>
              </w:r>
            </w:hyperlink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00D06" w:rsidRPr="00A00D06" w:rsidRDefault="00A00D06" w:rsidP="00A00D0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A00D06">
              <w:rPr>
                <w:rFonts w:ascii="Arial" w:eastAsia="Times New Roman" w:hAnsi="Arial" w:cs="Arial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00D06" w:rsidRPr="00A00D06" w:rsidRDefault="00A00D06" w:rsidP="00A00D0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A00D06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00D06" w:rsidRPr="00A00D06" w:rsidRDefault="00A00D06" w:rsidP="00A00D0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A00D06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00D06" w:rsidRPr="00A00D06" w:rsidRDefault="00A00D06" w:rsidP="00A00D0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00D06" w:rsidRPr="00A00D06" w:rsidRDefault="00A00D06" w:rsidP="00A00D0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A00D0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00D06" w:rsidRPr="00A00D06" w:rsidRDefault="00A00D06" w:rsidP="00A00D0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A00D06">
              <w:rPr>
                <w:rFonts w:ascii="Arial" w:eastAsia="Times New Roman" w:hAnsi="Arial" w:cs="Arial"/>
                <w:sz w:val="18"/>
                <w:szCs w:val="18"/>
              </w:rPr>
              <w:t>11,11</w:t>
            </w:r>
          </w:p>
        </w:tc>
        <w:tc>
          <w:tcPr>
            <w:tcW w:w="7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00D06" w:rsidRPr="00A00D06" w:rsidRDefault="00A00D06" w:rsidP="00A00D0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A00D06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00D06" w:rsidRPr="00A00D06" w:rsidRDefault="00A00D06" w:rsidP="00A00D0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A00D06">
              <w:rPr>
                <w:rFonts w:ascii="Arial" w:eastAsia="Times New Roman" w:hAnsi="Arial" w:cs="Arial"/>
                <w:sz w:val="18"/>
                <w:szCs w:val="18"/>
              </w:rPr>
              <w:t>55,56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00D06" w:rsidRPr="00A00D06" w:rsidRDefault="00A00D06" w:rsidP="00A00D0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A00D0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00D06" w:rsidRPr="00A00D06" w:rsidRDefault="00A00D06" w:rsidP="00A00D0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A00D06">
              <w:rPr>
                <w:rFonts w:ascii="Arial" w:eastAsia="Times New Roman" w:hAnsi="Arial" w:cs="Arial"/>
                <w:sz w:val="18"/>
                <w:szCs w:val="18"/>
              </w:rPr>
              <w:t>33,33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00D06" w:rsidRPr="00A00D06" w:rsidRDefault="00127B9E" w:rsidP="00A00D0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hyperlink r:id="rId63" w:history="1">
              <w:proofErr w:type="spellStart"/>
              <w:r w:rsidR="00A00D06" w:rsidRPr="00A00D06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>Дадаев</w:t>
              </w:r>
              <w:proofErr w:type="spellEnd"/>
              <w:r w:rsidR="00A00D06" w:rsidRPr="00A00D06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 xml:space="preserve"> Ш.</w:t>
              </w:r>
            </w:hyperlink>
            <w:r w:rsidR="00A00D06" w:rsidRPr="00A00D06">
              <w:rPr>
                <w:rFonts w:ascii="Arial" w:eastAsia="Times New Roman" w:hAnsi="Arial" w:cs="Arial"/>
                <w:sz w:val="18"/>
                <w:szCs w:val="18"/>
              </w:rPr>
              <w:br/>
            </w:r>
            <w:hyperlink r:id="rId64" w:history="1">
              <w:r w:rsidR="00A00D06" w:rsidRPr="00A00D06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>Курахова М.</w:t>
              </w:r>
            </w:hyperlink>
            <w:r w:rsidR="00A00D06" w:rsidRPr="00A00D06">
              <w:rPr>
                <w:rFonts w:ascii="Arial" w:eastAsia="Times New Roman" w:hAnsi="Arial" w:cs="Arial"/>
                <w:sz w:val="18"/>
                <w:szCs w:val="18"/>
              </w:rPr>
              <w:br/>
            </w:r>
            <w:hyperlink r:id="rId65" w:history="1">
              <w:r w:rsidR="00A00D06" w:rsidRPr="00A00D06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>Магомедов Р.</w:t>
              </w:r>
            </w:hyperlink>
            <w:r w:rsidR="00A00D06" w:rsidRPr="00A00D06">
              <w:rPr>
                <w:rFonts w:ascii="Arial" w:eastAsia="Times New Roman" w:hAnsi="Arial" w:cs="Arial"/>
                <w:sz w:val="18"/>
                <w:szCs w:val="18"/>
              </w:rPr>
              <w:br/>
            </w:r>
            <w:hyperlink r:id="rId66" w:history="1">
              <w:r w:rsidR="00A00D06" w:rsidRPr="00A00D06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>Магомедова Р.</w:t>
              </w:r>
            </w:hyperlink>
            <w:r w:rsidR="00A00D06" w:rsidRPr="00A00D06">
              <w:rPr>
                <w:rFonts w:ascii="Arial" w:eastAsia="Times New Roman" w:hAnsi="Arial" w:cs="Arial"/>
                <w:sz w:val="18"/>
                <w:szCs w:val="18"/>
              </w:rPr>
              <w:br/>
            </w:r>
            <w:hyperlink r:id="rId67" w:history="1">
              <w:proofErr w:type="spellStart"/>
              <w:r w:rsidR="00A00D06" w:rsidRPr="00A00D06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>Магомедханова</w:t>
              </w:r>
              <w:proofErr w:type="spellEnd"/>
              <w:r w:rsidR="00A00D06" w:rsidRPr="00A00D06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 xml:space="preserve"> А.</w:t>
              </w:r>
            </w:hyperlink>
            <w:r w:rsidR="00A00D06" w:rsidRPr="00A00D06">
              <w:rPr>
                <w:rFonts w:ascii="Arial" w:eastAsia="Times New Roman" w:hAnsi="Arial" w:cs="Arial"/>
                <w:sz w:val="18"/>
                <w:szCs w:val="18"/>
              </w:rPr>
              <w:br/>
            </w:r>
            <w:hyperlink r:id="rId68" w:history="1">
              <w:proofErr w:type="spellStart"/>
              <w:r w:rsidR="00A00D06" w:rsidRPr="00A00D06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>Манапова</w:t>
              </w:r>
              <w:proofErr w:type="spellEnd"/>
              <w:r w:rsidR="00A00D06" w:rsidRPr="00A00D06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 xml:space="preserve"> М.</w:t>
              </w:r>
            </w:hyperlink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00D06" w:rsidRPr="00A00D06" w:rsidRDefault="00A00D06" w:rsidP="00A00D0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A00D06">
              <w:rPr>
                <w:rFonts w:ascii="Arial" w:eastAsia="Times New Roman" w:hAnsi="Arial" w:cs="Arial"/>
                <w:sz w:val="18"/>
                <w:szCs w:val="18"/>
              </w:rPr>
              <w:t>4,01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00D06" w:rsidRPr="00A00D06" w:rsidRDefault="00A00D06" w:rsidP="00A00D0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A00D06">
              <w:rPr>
                <w:rFonts w:ascii="Arial" w:eastAsia="Times New Roman" w:hAnsi="Arial" w:cs="Arial"/>
                <w:sz w:val="18"/>
                <w:szCs w:val="18"/>
              </w:rPr>
              <w:t>11,11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00D06" w:rsidRPr="00A00D06" w:rsidRDefault="00A00D06" w:rsidP="00A00D0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A00D06">
              <w:rPr>
                <w:rFonts w:ascii="Arial" w:eastAsia="Times New Roman" w:hAnsi="Arial" w:cs="Arial"/>
                <w:sz w:val="18"/>
                <w:szCs w:val="18"/>
              </w:rPr>
              <w:t>67,06</w:t>
            </w:r>
          </w:p>
        </w:tc>
      </w:tr>
      <w:tr w:rsidR="00A00D06" w:rsidRPr="00A00D06" w:rsidTr="00417637">
        <w:tc>
          <w:tcPr>
            <w:tcW w:w="2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00D06" w:rsidRPr="00A00D06" w:rsidRDefault="00A00D06" w:rsidP="00A00D06">
            <w:pPr>
              <w:widowControl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00D0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 Параллель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00D06" w:rsidRPr="00A00D06" w:rsidRDefault="00A00D06" w:rsidP="00A00D0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A00D06">
              <w:rPr>
                <w:rFonts w:ascii="Arial" w:eastAsia="Times New Roman" w:hAnsi="Arial" w:cs="Arial"/>
                <w:sz w:val="18"/>
                <w:szCs w:val="18"/>
              </w:rPr>
              <w:t>53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00D06" w:rsidRPr="00A00D06" w:rsidRDefault="00A00D06" w:rsidP="00A00D0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A00D0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00D06" w:rsidRPr="00A00D06" w:rsidRDefault="00A00D06" w:rsidP="00A00D0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A00D06">
              <w:rPr>
                <w:rFonts w:ascii="Arial" w:eastAsia="Times New Roman" w:hAnsi="Arial" w:cs="Arial"/>
                <w:sz w:val="18"/>
                <w:szCs w:val="18"/>
              </w:rPr>
              <w:t>3,17</w:t>
            </w: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00D06" w:rsidRPr="00A00D06" w:rsidRDefault="00A00D06" w:rsidP="00A00D0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00D06" w:rsidRPr="00A00D06" w:rsidRDefault="00A00D06" w:rsidP="00A00D0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A00D06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00D06" w:rsidRPr="00A00D06" w:rsidRDefault="00A00D06" w:rsidP="00A00D0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A00D06">
              <w:rPr>
                <w:rFonts w:ascii="Arial" w:eastAsia="Times New Roman" w:hAnsi="Arial" w:cs="Arial"/>
                <w:sz w:val="18"/>
                <w:szCs w:val="18"/>
              </w:rPr>
              <w:t>14,82</w:t>
            </w:r>
          </w:p>
        </w:tc>
        <w:tc>
          <w:tcPr>
            <w:tcW w:w="7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00D06" w:rsidRPr="00A00D06" w:rsidRDefault="00A00D06" w:rsidP="00A00D0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A00D06">
              <w:rPr>
                <w:rFonts w:ascii="Arial" w:eastAsia="Times New Roman" w:hAnsi="Arial" w:cs="Arial"/>
                <w:sz w:val="18"/>
                <w:szCs w:val="18"/>
              </w:rPr>
              <w:t>21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00D06" w:rsidRPr="00A00D06" w:rsidRDefault="00A00D06" w:rsidP="00A00D0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A00D06">
              <w:rPr>
                <w:rFonts w:ascii="Arial" w:eastAsia="Times New Roman" w:hAnsi="Arial" w:cs="Arial"/>
                <w:sz w:val="18"/>
                <w:szCs w:val="18"/>
              </w:rPr>
              <w:t>37,57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00D06" w:rsidRPr="00A00D06" w:rsidRDefault="00A00D06" w:rsidP="00A00D0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A00D06">
              <w:rPr>
                <w:rFonts w:ascii="Arial" w:eastAsia="Times New Roman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00D06" w:rsidRPr="00A00D06" w:rsidRDefault="00A00D06" w:rsidP="00A00D0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A00D06">
              <w:rPr>
                <w:rFonts w:ascii="Arial" w:eastAsia="Times New Roman" w:hAnsi="Arial" w:cs="Arial"/>
                <w:sz w:val="18"/>
                <w:szCs w:val="18"/>
              </w:rPr>
              <w:t>44,44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00D06" w:rsidRPr="00A00D06" w:rsidRDefault="00A00D06" w:rsidP="00A00D0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00D06" w:rsidRPr="00A00D06" w:rsidRDefault="00A00D06" w:rsidP="00A00D0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A00D06">
              <w:rPr>
                <w:rFonts w:ascii="Arial" w:eastAsia="Times New Roman" w:hAnsi="Arial" w:cs="Arial"/>
                <w:sz w:val="18"/>
                <w:szCs w:val="18"/>
              </w:rPr>
              <w:t>3,85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00D06" w:rsidRPr="00A00D06" w:rsidRDefault="00A00D06" w:rsidP="00A00D0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A00D06">
              <w:rPr>
                <w:rFonts w:ascii="Arial" w:eastAsia="Times New Roman" w:hAnsi="Arial" w:cs="Arial"/>
                <w:sz w:val="18"/>
                <w:szCs w:val="18"/>
              </w:rPr>
              <w:t>18,87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00D06" w:rsidRPr="00A00D06" w:rsidRDefault="00A00D06" w:rsidP="00A00D0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A00D06">
              <w:rPr>
                <w:rFonts w:ascii="Arial" w:eastAsia="Times New Roman" w:hAnsi="Arial" w:cs="Arial"/>
                <w:sz w:val="18"/>
                <w:szCs w:val="18"/>
              </w:rPr>
              <w:t>62,84</w:t>
            </w:r>
          </w:p>
        </w:tc>
      </w:tr>
      <w:tr w:rsidR="00A00D06" w:rsidRPr="00A00D06" w:rsidTr="00417637">
        <w:tc>
          <w:tcPr>
            <w:tcW w:w="2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00D06" w:rsidRPr="00A00D06" w:rsidRDefault="00127B9E" w:rsidP="00A00D0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hyperlink r:id="rId69" w:history="1">
              <w:r w:rsidR="00A00D06" w:rsidRPr="00A00D06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>8-а</w:t>
              </w:r>
            </w:hyperlink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00D06" w:rsidRPr="00A00D06" w:rsidRDefault="00A00D06" w:rsidP="00A00D0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A00D06">
              <w:rPr>
                <w:rFonts w:ascii="Arial" w:eastAsia="Times New Roman" w:hAnsi="Arial" w:cs="Arial"/>
                <w:sz w:val="18"/>
                <w:szCs w:val="18"/>
              </w:rPr>
              <w:t>21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00D06" w:rsidRPr="00A00D06" w:rsidRDefault="00A00D06" w:rsidP="00A00D0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A00D0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00D06" w:rsidRPr="00A00D06" w:rsidRDefault="00A00D06" w:rsidP="00A00D0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A00D06">
              <w:rPr>
                <w:rFonts w:ascii="Arial" w:eastAsia="Times New Roman" w:hAnsi="Arial" w:cs="Arial"/>
                <w:sz w:val="18"/>
                <w:szCs w:val="18"/>
              </w:rPr>
              <w:t>4,76</w:t>
            </w: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00D06" w:rsidRPr="00A00D06" w:rsidRDefault="00127B9E" w:rsidP="00A00D0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hyperlink r:id="rId70" w:history="1">
              <w:proofErr w:type="spellStart"/>
              <w:r w:rsidR="00A00D06" w:rsidRPr="00A00D06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>Абакарова</w:t>
              </w:r>
              <w:proofErr w:type="spellEnd"/>
              <w:r w:rsidR="00A00D06" w:rsidRPr="00A00D06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 xml:space="preserve"> М.</w:t>
              </w:r>
            </w:hyperlink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00D06" w:rsidRPr="00A00D06" w:rsidRDefault="00A00D06" w:rsidP="00A00D0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A00D0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00D06" w:rsidRPr="00A00D06" w:rsidRDefault="00A00D06" w:rsidP="00A00D0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A00D06">
              <w:rPr>
                <w:rFonts w:ascii="Arial" w:eastAsia="Times New Roman" w:hAnsi="Arial" w:cs="Arial"/>
                <w:sz w:val="18"/>
                <w:szCs w:val="18"/>
              </w:rPr>
              <w:t>19,049999999999997</w:t>
            </w:r>
          </w:p>
        </w:tc>
        <w:tc>
          <w:tcPr>
            <w:tcW w:w="7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00D06" w:rsidRPr="00A00D06" w:rsidRDefault="00A00D06" w:rsidP="00A00D0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A00D06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00D06" w:rsidRPr="00A00D06" w:rsidRDefault="00A00D06" w:rsidP="00A00D0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A00D06">
              <w:rPr>
                <w:rFonts w:ascii="Arial" w:eastAsia="Times New Roman" w:hAnsi="Arial" w:cs="Arial"/>
                <w:sz w:val="18"/>
                <w:szCs w:val="18"/>
              </w:rPr>
              <w:t>38,09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00D06" w:rsidRPr="00A00D06" w:rsidRDefault="00A00D06" w:rsidP="00A00D0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A00D06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00D06" w:rsidRPr="00A00D06" w:rsidRDefault="00A00D06" w:rsidP="00A00D0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A00D06">
              <w:rPr>
                <w:rFonts w:ascii="Arial" w:eastAsia="Times New Roman" w:hAnsi="Arial" w:cs="Arial"/>
                <w:sz w:val="18"/>
                <w:szCs w:val="18"/>
              </w:rPr>
              <w:t>38,1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00D06" w:rsidRPr="00A00D06" w:rsidRDefault="00127B9E" w:rsidP="00A00D0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hyperlink r:id="rId71" w:history="1">
              <w:proofErr w:type="spellStart"/>
              <w:r w:rsidR="00A00D06" w:rsidRPr="00A00D06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>Гаджидибиров</w:t>
              </w:r>
              <w:proofErr w:type="spellEnd"/>
              <w:r w:rsidR="00A00D06" w:rsidRPr="00A00D06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 xml:space="preserve"> С.</w:t>
              </w:r>
            </w:hyperlink>
            <w:r w:rsidR="00A00D06" w:rsidRPr="00A00D06">
              <w:rPr>
                <w:rFonts w:ascii="Arial" w:eastAsia="Times New Roman" w:hAnsi="Arial" w:cs="Arial"/>
                <w:sz w:val="18"/>
                <w:szCs w:val="18"/>
              </w:rPr>
              <w:br/>
            </w:r>
            <w:hyperlink r:id="rId72" w:history="1">
              <w:proofErr w:type="spellStart"/>
              <w:r w:rsidR="00A00D06" w:rsidRPr="00A00D06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>Гитинамагомедов</w:t>
              </w:r>
              <w:proofErr w:type="spellEnd"/>
              <w:r w:rsidR="00A00D06" w:rsidRPr="00A00D06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 xml:space="preserve"> М.</w:t>
              </w:r>
            </w:hyperlink>
            <w:r w:rsidR="00A00D06" w:rsidRPr="00A00D06">
              <w:rPr>
                <w:rFonts w:ascii="Arial" w:eastAsia="Times New Roman" w:hAnsi="Arial" w:cs="Arial"/>
                <w:sz w:val="18"/>
                <w:szCs w:val="18"/>
              </w:rPr>
              <w:br/>
            </w:r>
            <w:hyperlink r:id="rId73" w:history="1">
              <w:proofErr w:type="spellStart"/>
              <w:r w:rsidR="00A00D06" w:rsidRPr="00A00D06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>Зайнудинова</w:t>
              </w:r>
              <w:proofErr w:type="spellEnd"/>
              <w:r w:rsidR="00A00D06" w:rsidRPr="00A00D06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 xml:space="preserve"> П.</w:t>
              </w:r>
            </w:hyperlink>
            <w:r w:rsidR="00A00D06" w:rsidRPr="00A00D06">
              <w:rPr>
                <w:rFonts w:ascii="Arial" w:eastAsia="Times New Roman" w:hAnsi="Arial" w:cs="Arial"/>
                <w:sz w:val="18"/>
                <w:szCs w:val="18"/>
              </w:rPr>
              <w:br/>
            </w:r>
            <w:hyperlink r:id="rId74" w:history="1">
              <w:r w:rsidR="00A00D06" w:rsidRPr="00A00D06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>Магомедов А.</w:t>
              </w:r>
            </w:hyperlink>
            <w:r w:rsidR="00A00D06" w:rsidRPr="00A00D06">
              <w:rPr>
                <w:rFonts w:ascii="Arial" w:eastAsia="Times New Roman" w:hAnsi="Arial" w:cs="Arial"/>
                <w:sz w:val="18"/>
                <w:szCs w:val="18"/>
              </w:rPr>
              <w:br/>
            </w:r>
            <w:hyperlink r:id="rId75" w:history="1">
              <w:r w:rsidR="00A00D06" w:rsidRPr="00A00D06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>Магомедов М.</w:t>
              </w:r>
            </w:hyperlink>
            <w:r w:rsidR="00A00D06" w:rsidRPr="00A00D06">
              <w:rPr>
                <w:rFonts w:ascii="Arial" w:eastAsia="Times New Roman" w:hAnsi="Arial" w:cs="Arial"/>
                <w:sz w:val="18"/>
                <w:szCs w:val="18"/>
              </w:rPr>
              <w:br/>
            </w:r>
            <w:hyperlink r:id="rId76" w:history="1">
              <w:r w:rsidR="00A00D06" w:rsidRPr="00A00D06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>Магомедов У.</w:t>
              </w:r>
            </w:hyperlink>
            <w:r w:rsidR="00A00D06" w:rsidRPr="00A00D06">
              <w:rPr>
                <w:rFonts w:ascii="Arial" w:eastAsia="Times New Roman" w:hAnsi="Arial" w:cs="Arial"/>
                <w:sz w:val="18"/>
                <w:szCs w:val="18"/>
              </w:rPr>
              <w:br/>
            </w:r>
            <w:hyperlink r:id="rId77" w:history="1">
              <w:proofErr w:type="spellStart"/>
              <w:r w:rsidR="00A00D06" w:rsidRPr="00A00D06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>Мурзаев</w:t>
              </w:r>
              <w:proofErr w:type="spellEnd"/>
              <w:r w:rsidR="00A00D06" w:rsidRPr="00A00D06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 xml:space="preserve"> А.</w:t>
              </w:r>
            </w:hyperlink>
            <w:r w:rsidR="00A00D06" w:rsidRPr="00A00D06">
              <w:rPr>
                <w:rFonts w:ascii="Arial" w:eastAsia="Times New Roman" w:hAnsi="Arial" w:cs="Arial"/>
                <w:sz w:val="18"/>
                <w:szCs w:val="18"/>
              </w:rPr>
              <w:br/>
            </w:r>
            <w:hyperlink r:id="rId78" w:history="1">
              <w:proofErr w:type="spellStart"/>
              <w:r w:rsidR="00A00D06" w:rsidRPr="00A00D06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>Сутаева</w:t>
              </w:r>
              <w:proofErr w:type="spellEnd"/>
              <w:r w:rsidR="00A00D06" w:rsidRPr="00A00D06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 xml:space="preserve"> А.</w:t>
              </w:r>
            </w:hyperlink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00D06" w:rsidRPr="00A00D06" w:rsidRDefault="00A00D06" w:rsidP="00A00D0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A00D06">
              <w:rPr>
                <w:rFonts w:ascii="Arial" w:eastAsia="Times New Roman" w:hAnsi="Arial" w:cs="Arial"/>
                <w:sz w:val="18"/>
                <w:szCs w:val="18"/>
              </w:rPr>
              <w:t>3,72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00D06" w:rsidRPr="00A00D06" w:rsidRDefault="00A00D06" w:rsidP="00A00D0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A00D06">
              <w:rPr>
                <w:rFonts w:ascii="Arial" w:eastAsia="Times New Roman" w:hAnsi="Arial" w:cs="Arial"/>
                <w:sz w:val="18"/>
                <w:szCs w:val="18"/>
              </w:rPr>
              <w:t>23,81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00D06" w:rsidRPr="00A00D06" w:rsidRDefault="00A00D06" w:rsidP="00A00D0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A00D06">
              <w:rPr>
                <w:rFonts w:ascii="Arial" w:eastAsia="Times New Roman" w:hAnsi="Arial" w:cs="Arial"/>
                <w:sz w:val="18"/>
                <w:szCs w:val="18"/>
              </w:rPr>
              <w:t>59,52</w:t>
            </w:r>
          </w:p>
        </w:tc>
      </w:tr>
      <w:tr w:rsidR="00A00D06" w:rsidRPr="00A00D06" w:rsidTr="00417637">
        <w:tc>
          <w:tcPr>
            <w:tcW w:w="2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00D06" w:rsidRPr="00A00D06" w:rsidRDefault="00127B9E" w:rsidP="00A00D0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hyperlink r:id="rId79" w:history="1">
              <w:r w:rsidR="00A00D06" w:rsidRPr="00A00D06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>8-б</w:t>
              </w:r>
            </w:hyperlink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00D06" w:rsidRPr="00A00D06" w:rsidRDefault="00A00D06" w:rsidP="00A00D0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A00D06"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00D06" w:rsidRPr="00A00D06" w:rsidRDefault="00A00D06" w:rsidP="00A00D0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A00D0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00D06" w:rsidRPr="00A00D06" w:rsidRDefault="00A00D06" w:rsidP="00A00D0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A00D06"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00D06" w:rsidRPr="00A00D06" w:rsidRDefault="00127B9E" w:rsidP="00A00D0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hyperlink r:id="rId80" w:history="1">
              <w:proofErr w:type="spellStart"/>
              <w:r w:rsidR="00A00D06" w:rsidRPr="00A00D06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>Алимурадов</w:t>
              </w:r>
              <w:proofErr w:type="spellEnd"/>
              <w:r w:rsidR="00A00D06" w:rsidRPr="00A00D06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 xml:space="preserve"> А.</w:t>
              </w:r>
            </w:hyperlink>
            <w:r w:rsidR="00A00D06" w:rsidRPr="00A00D06">
              <w:rPr>
                <w:rFonts w:ascii="Arial" w:eastAsia="Times New Roman" w:hAnsi="Arial" w:cs="Arial"/>
                <w:sz w:val="18"/>
                <w:szCs w:val="18"/>
              </w:rPr>
              <w:br/>
            </w:r>
            <w:hyperlink r:id="rId81" w:history="1">
              <w:r w:rsidR="00A00D06" w:rsidRPr="00A00D06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>Магомедов З.</w:t>
              </w:r>
            </w:hyperlink>
            <w:r w:rsidR="00A00D06" w:rsidRPr="00A00D06">
              <w:rPr>
                <w:rFonts w:ascii="Arial" w:eastAsia="Times New Roman" w:hAnsi="Arial" w:cs="Arial"/>
                <w:sz w:val="18"/>
                <w:szCs w:val="18"/>
              </w:rPr>
              <w:br/>
            </w:r>
            <w:hyperlink r:id="rId82" w:history="1">
              <w:proofErr w:type="spellStart"/>
              <w:r w:rsidR="00A00D06" w:rsidRPr="00A00D06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>Сайпудинова</w:t>
              </w:r>
              <w:proofErr w:type="spellEnd"/>
              <w:r w:rsidR="00A00D06" w:rsidRPr="00A00D06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 xml:space="preserve"> З.</w:t>
              </w:r>
            </w:hyperlink>
            <w:r w:rsidR="00A00D06" w:rsidRPr="00A00D06">
              <w:rPr>
                <w:rFonts w:ascii="Arial" w:eastAsia="Times New Roman" w:hAnsi="Arial" w:cs="Arial"/>
                <w:sz w:val="18"/>
                <w:szCs w:val="18"/>
              </w:rPr>
              <w:br/>
            </w:r>
            <w:hyperlink r:id="rId83" w:history="1">
              <w:proofErr w:type="spellStart"/>
              <w:r w:rsidR="00A00D06" w:rsidRPr="00A00D06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>Салмановна</w:t>
              </w:r>
              <w:proofErr w:type="spellEnd"/>
              <w:r w:rsidR="00A00D06" w:rsidRPr="00A00D06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 xml:space="preserve"> М.</w:t>
              </w:r>
            </w:hyperlink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00D06" w:rsidRPr="00A00D06" w:rsidRDefault="00A00D06" w:rsidP="00A00D0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A00D0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00D06" w:rsidRPr="00A00D06" w:rsidRDefault="00A00D06" w:rsidP="00A00D0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A00D06"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00D06" w:rsidRPr="00A00D06" w:rsidRDefault="00A00D06" w:rsidP="00A00D0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A00D0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00D06" w:rsidRPr="00A00D06" w:rsidRDefault="00A00D06" w:rsidP="00A00D0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A00D06">
              <w:rPr>
                <w:rFonts w:ascii="Arial" w:eastAsia="Times New Roman" w:hAnsi="Arial" w:cs="Arial"/>
                <w:sz w:val="18"/>
                <w:szCs w:val="18"/>
              </w:rPr>
              <w:t>35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00D06" w:rsidRPr="00A00D06" w:rsidRDefault="00A00D06" w:rsidP="00A00D0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A00D0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00D06" w:rsidRPr="00A00D06" w:rsidRDefault="00A00D06" w:rsidP="00A00D0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A00D06">
              <w:rPr>
                <w:rFonts w:ascii="Arial" w:eastAsia="Times New Roman" w:hAnsi="Arial" w:cs="Arial"/>
                <w:sz w:val="18"/>
                <w:szCs w:val="18"/>
              </w:rPr>
              <w:t>25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00D06" w:rsidRPr="00A00D06" w:rsidRDefault="00127B9E" w:rsidP="00A00D0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hyperlink r:id="rId84" w:history="1">
              <w:r w:rsidR="00A00D06" w:rsidRPr="00A00D06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>Магомедов А.</w:t>
              </w:r>
            </w:hyperlink>
            <w:r w:rsidR="00A00D06" w:rsidRPr="00A00D06">
              <w:rPr>
                <w:rFonts w:ascii="Arial" w:eastAsia="Times New Roman" w:hAnsi="Arial" w:cs="Arial"/>
                <w:sz w:val="18"/>
                <w:szCs w:val="18"/>
              </w:rPr>
              <w:br/>
            </w:r>
            <w:hyperlink r:id="rId85" w:history="1">
              <w:proofErr w:type="spellStart"/>
              <w:r w:rsidR="00A00D06" w:rsidRPr="00A00D06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>Мугидинова</w:t>
              </w:r>
              <w:proofErr w:type="spellEnd"/>
              <w:r w:rsidR="00A00D06" w:rsidRPr="00A00D06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 xml:space="preserve"> Х.</w:t>
              </w:r>
            </w:hyperlink>
            <w:r w:rsidR="00A00D06" w:rsidRPr="00A00D06">
              <w:rPr>
                <w:rFonts w:ascii="Arial" w:eastAsia="Times New Roman" w:hAnsi="Arial" w:cs="Arial"/>
                <w:sz w:val="18"/>
                <w:szCs w:val="18"/>
              </w:rPr>
              <w:br/>
            </w:r>
            <w:hyperlink r:id="rId86" w:history="1">
              <w:proofErr w:type="spellStart"/>
              <w:r w:rsidR="00A00D06" w:rsidRPr="00A00D06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>Муртазалиева</w:t>
              </w:r>
              <w:proofErr w:type="spellEnd"/>
              <w:r w:rsidR="00A00D06" w:rsidRPr="00A00D06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 xml:space="preserve"> Н.</w:t>
              </w:r>
            </w:hyperlink>
            <w:r w:rsidR="00A00D06" w:rsidRPr="00A00D06">
              <w:rPr>
                <w:rFonts w:ascii="Arial" w:eastAsia="Times New Roman" w:hAnsi="Arial" w:cs="Arial"/>
                <w:sz w:val="18"/>
                <w:szCs w:val="18"/>
              </w:rPr>
              <w:br/>
            </w:r>
            <w:hyperlink r:id="rId87" w:history="1">
              <w:proofErr w:type="spellStart"/>
              <w:r w:rsidR="00A00D06" w:rsidRPr="00A00D06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>Нажбудинов</w:t>
              </w:r>
              <w:proofErr w:type="spellEnd"/>
              <w:r w:rsidR="00A00D06" w:rsidRPr="00A00D06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 xml:space="preserve"> Г.</w:t>
              </w:r>
            </w:hyperlink>
            <w:r w:rsidR="00A00D06" w:rsidRPr="00A00D06">
              <w:rPr>
                <w:rFonts w:ascii="Arial" w:eastAsia="Times New Roman" w:hAnsi="Arial" w:cs="Arial"/>
                <w:sz w:val="18"/>
                <w:szCs w:val="18"/>
              </w:rPr>
              <w:br/>
            </w:r>
            <w:hyperlink r:id="rId88" w:history="1">
              <w:r w:rsidR="00A00D06" w:rsidRPr="00A00D06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>Юсупов М.</w:t>
              </w:r>
            </w:hyperlink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00D06" w:rsidRPr="00A00D06" w:rsidRDefault="00A00D06" w:rsidP="00A00D0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A00D06">
              <w:rPr>
                <w:rFonts w:ascii="Arial" w:eastAsia="Times New Roman" w:hAnsi="Arial" w:cs="Arial"/>
                <w:sz w:val="18"/>
                <w:szCs w:val="18"/>
              </w:rPr>
              <w:t>4,06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00D06" w:rsidRPr="00A00D06" w:rsidRDefault="00A00D06" w:rsidP="00A00D0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A00D06">
              <w:rPr>
                <w:rFonts w:ascii="Arial" w:eastAsia="Times New Roman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00D06" w:rsidRPr="00A00D06" w:rsidRDefault="00A00D06" w:rsidP="00A00D0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A00D06">
              <w:rPr>
                <w:rFonts w:ascii="Arial" w:eastAsia="Times New Roman" w:hAnsi="Arial" w:cs="Arial"/>
                <w:sz w:val="18"/>
                <w:szCs w:val="18"/>
              </w:rPr>
              <w:t>69,47</w:t>
            </w:r>
          </w:p>
        </w:tc>
      </w:tr>
      <w:tr w:rsidR="00A00D06" w:rsidRPr="00A00D06" w:rsidTr="00417637">
        <w:tc>
          <w:tcPr>
            <w:tcW w:w="2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00D06" w:rsidRPr="00A00D06" w:rsidRDefault="00127B9E" w:rsidP="00A00D0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hyperlink r:id="rId89" w:history="1">
              <w:r w:rsidR="00A00D06" w:rsidRPr="00A00D06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>8-в</w:t>
              </w:r>
            </w:hyperlink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00D06" w:rsidRPr="00A00D06" w:rsidRDefault="00A00D06" w:rsidP="00A00D0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A00D06"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00D06" w:rsidRPr="00A00D06" w:rsidRDefault="00A00D06" w:rsidP="00A00D0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A00D06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00D06" w:rsidRPr="00A00D06" w:rsidRDefault="00A00D06" w:rsidP="00A00D0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A00D06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00D06" w:rsidRPr="00A00D06" w:rsidRDefault="00A00D06" w:rsidP="00A00D0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00D06" w:rsidRPr="00A00D06" w:rsidRDefault="00A00D06" w:rsidP="00A00D0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A00D0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00D06" w:rsidRPr="00A00D06" w:rsidRDefault="00A00D06" w:rsidP="00A00D0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A00D06">
              <w:rPr>
                <w:rFonts w:ascii="Arial" w:eastAsia="Times New Roman" w:hAnsi="Arial" w:cs="Arial"/>
                <w:sz w:val="18"/>
                <w:szCs w:val="18"/>
              </w:rPr>
              <w:t>21,05</w:t>
            </w:r>
          </w:p>
        </w:tc>
        <w:tc>
          <w:tcPr>
            <w:tcW w:w="7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00D06" w:rsidRPr="00A00D06" w:rsidRDefault="00A00D06" w:rsidP="00A00D0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A00D06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00D06" w:rsidRPr="00A00D06" w:rsidRDefault="00A00D06" w:rsidP="00A00D0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A00D06">
              <w:rPr>
                <w:rFonts w:ascii="Arial" w:eastAsia="Times New Roman" w:hAnsi="Arial" w:cs="Arial"/>
                <w:sz w:val="18"/>
                <w:szCs w:val="18"/>
              </w:rPr>
              <w:t>57,9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00D06" w:rsidRPr="00A00D06" w:rsidRDefault="00A00D06" w:rsidP="00A00D0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A00D0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00D06" w:rsidRPr="00A00D06" w:rsidRDefault="00A00D06" w:rsidP="00A00D0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A00D06">
              <w:rPr>
                <w:rFonts w:ascii="Arial" w:eastAsia="Times New Roman" w:hAnsi="Arial" w:cs="Arial"/>
                <w:sz w:val="18"/>
                <w:szCs w:val="18"/>
              </w:rPr>
              <w:t>21,05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00D06" w:rsidRPr="00A00D06" w:rsidRDefault="00127B9E" w:rsidP="00A00D0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hyperlink r:id="rId90" w:history="1">
              <w:proofErr w:type="spellStart"/>
              <w:r w:rsidR="00A00D06" w:rsidRPr="00A00D06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>Анбиялова</w:t>
              </w:r>
              <w:proofErr w:type="spellEnd"/>
              <w:r w:rsidR="00A00D06" w:rsidRPr="00A00D06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 xml:space="preserve"> Х.</w:t>
              </w:r>
            </w:hyperlink>
            <w:r w:rsidR="00A00D06" w:rsidRPr="00A00D06">
              <w:rPr>
                <w:rFonts w:ascii="Arial" w:eastAsia="Times New Roman" w:hAnsi="Arial" w:cs="Arial"/>
                <w:sz w:val="18"/>
                <w:szCs w:val="18"/>
              </w:rPr>
              <w:br/>
            </w:r>
            <w:hyperlink r:id="rId91" w:history="1">
              <w:r w:rsidR="00A00D06" w:rsidRPr="00A00D06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>Магомедов М.</w:t>
              </w:r>
            </w:hyperlink>
            <w:r w:rsidR="00A00D06" w:rsidRPr="00A00D06">
              <w:rPr>
                <w:rFonts w:ascii="Arial" w:eastAsia="Times New Roman" w:hAnsi="Arial" w:cs="Arial"/>
                <w:sz w:val="18"/>
                <w:szCs w:val="18"/>
              </w:rPr>
              <w:br/>
            </w:r>
            <w:hyperlink r:id="rId92" w:history="1">
              <w:r w:rsidR="00A00D06" w:rsidRPr="00A00D06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>Магомедова А.</w:t>
              </w:r>
            </w:hyperlink>
            <w:r w:rsidR="00A00D06" w:rsidRPr="00A00D06">
              <w:rPr>
                <w:rFonts w:ascii="Arial" w:eastAsia="Times New Roman" w:hAnsi="Arial" w:cs="Arial"/>
                <w:sz w:val="18"/>
                <w:szCs w:val="18"/>
              </w:rPr>
              <w:br/>
            </w:r>
            <w:hyperlink r:id="rId93" w:history="1">
              <w:proofErr w:type="spellStart"/>
              <w:r w:rsidR="00A00D06" w:rsidRPr="00A00D06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>Садулаев</w:t>
              </w:r>
              <w:proofErr w:type="spellEnd"/>
              <w:r w:rsidR="00A00D06" w:rsidRPr="00A00D06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 xml:space="preserve"> М.</w:t>
              </w:r>
            </w:hyperlink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00D06" w:rsidRPr="00A00D06" w:rsidRDefault="00A00D06" w:rsidP="00A00D0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A00D06">
              <w:rPr>
                <w:rFonts w:ascii="Arial" w:eastAsia="Times New Roman" w:hAnsi="Arial" w:cs="Arial"/>
                <w:sz w:val="18"/>
                <w:szCs w:val="18"/>
              </w:rPr>
              <w:t>3,95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00D06" w:rsidRPr="00A00D06" w:rsidRDefault="00A00D06" w:rsidP="00A00D0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A00D06">
              <w:rPr>
                <w:rFonts w:ascii="Arial" w:eastAsia="Times New Roman" w:hAnsi="Arial" w:cs="Arial"/>
                <w:sz w:val="18"/>
                <w:szCs w:val="18"/>
              </w:rPr>
              <w:t>21,05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00D06" w:rsidRPr="00A00D06" w:rsidRDefault="00A00D06" w:rsidP="00A00D0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A00D06">
              <w:rPr>
                <w:rFonts w:ascii="Arial" w:eastAsia="Times New Roman" w:hAnsi="Arial" w:cs="Arial"/>
                <w:sz w:val="18"/>
                <w:szCs w:val="18"/>
              </w:rPr>
              <w:t>65,91</w:t>
            </w:r>
          </w:p>
        </w:tc>
      </w:tr>
      <w:tr w:rsidR="00A00D06" w:rsidRPr="00A00D06" w:rsidTr="00417637">
        <w:tc>
          <w:tcPr>
            <w:tcW w:w="2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00D06" w:rsidRPr="00A00D06" w:rsidRDefault="00A00D06" w:rsidP="00A00D06">
            <w:pPr>
              <w:widowControl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00D0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 Параллель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00D06" w:rsidRPr="00A00D06" w:rsidRDefault="00A00D06" w:rsidP="00A00D0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A00D06">
              <w:rPr>
                <w:rFonts w:ascii="Arial" w:eastAsia="Times New Roman" w:hAnsi="Arial" w:cs="Arial"/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00D06" w:rsidRPr="00A00D06" w:rsidRDefault="00A00D06" w:rsidP="00A00D0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A00D0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00D06" w:rsidRPr="00A00D06" w:rsidRDefault="00A00D06" w:rsidP="00A00D0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A00D06">
              <w:rPr>
                <w:rFonts w:ascii="Arial" w:eastAsia="Times New Roman" w:hAnsi="Arial" w:cs="Arial"/>
                <w:sz w:val="18"/>
                <w:szCs w:val="18"/>
              </w:rPr>
              <w:t>8,25</w:t>
            </w: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00D06" w:rsidRPr="00A00D06" w:rsidRDefault="00A00D06" w:rsidP="00A00D0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00D06" w:rsidRPr="00A00D06" w:rsidRDefault="00A00D06" w:rsidP="00A00D0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A00D06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00D06" w:rsidRPr="00A00D06" w:rsidRDefault="00A00D06" w:rsidP="00A00D0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A00D06">
              <w:rPr>
                <w:rFonts w:ascii="Arial" w:eastAsia="Times New Roman" w:hAnsi="Arial" w:cs="Arial"/>
                <w:sz w:val="18"/>
                <w:szCs w:val="18"/>
              </w:rPr>
              <w:t>20,03</w:t>
            </w:r>
          </w:p>
        </w:tc>
        <w:tc>
          <w:tcPr>
            <w:tcW w:w="7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00D06" w:rsidRPr="00A00D06" w:rsidRDefault="00A00D06" w:rsidP="00A00D0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A00D06">
              <w:rPr>
                <w:rFonts w:ascii="Arial" w:eastAsia="Times New Roman" w:hAnsi="Arial" w:cs="Arial"/>
                <w:sz w:val="18"/>
                <w:szCs w:val="18"/>
              </w:rPr>
              <w:t>26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00D06" w:rsidRPr="00A00D06" w:rsidRDefault="00A00D06" w:rsidP="00A00D0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A00D06">
              <w:rPr>
                <w:rFonts w:ascii="Arial" w:eastAsia="Times New Roman" w:hAnsi="Arial" w:cs="Arial"/>
                <w:sz w:val="18"/>
                <w:szCs w:val="18"/>
              </w:rPr>
              <w:t>43,66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00D06" w:rsidRPr="00A00D06" w:rsidRDefault="00A00D06" w:rsidP="00A00D0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A00D06">
              <w:rPr>
                <w:rFonts w:ascii="Arial" w:eastAsia="Times New Roman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00D06" w:rsidRPr="00A00D06" w:rsidRDefault="00A00D06" w:rsidP="00A00D0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A00D06">
              <w:rPr>
                <w:rFonts w:ascii="Arial" w:eastAsia="Times New Roman" w:hAnsi="Arial" w:cs="Arial"/>
                <w:sz w:val="18"/>
                <w:szCs w:val="18"/>
              </w:rPr>
              <w:t>28,05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00D06" w:rsidRPr="00A00D06" w:rsidRDefault="00A00D06" w:rsidP="00A00D0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00D06" w:rsidRPr="00A00D06" w:rsidRDefault="00A00D06" w:rsidP="00A00D0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A00D06">
              <w:rPr>
                <w:rFonts w:ascii="Arial" w:eastAsia="Times New Roman" w:hAnsi="Arial" w:cs="Arial"/>
                <w:sz w:val="18"/>
                <w:szCs w:val="18"/>
              </w:rPr>
              <w:t>3,91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00D06" w:rsidRPr="00A00D06" w:rsidRDefault="00A00D06" w:rsidP="00A00D0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A00D06">
              <w:rPr>
                <w:rFonts w:ascii="Arial" w:eastAsia="Times New Roman" w:hAnsi="Arial" w:cs="Arial"/>
                <w:sz w:val="18"/>
                <w:szCs w:val="18"/>
              </w:rPr>
              <w:t>28,33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00D06" w:rsidRPr="00A00D06" w:rsidRDefault="00A00D06" w:rsidP="00A00D0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A00D06">
              <w:rPr>
                <w:rFonts w:ascii="Arial" w:eastAsia="Times New Roman" w:hAnsi="Arial" w:cs="Arial"/>
                <w:sz w:val="18"/>
                <w:szCs w:val="18"/>
              </w:rPr>
              <w:t>64,97</w:t>
            </w:r>
          </w:p>
        </w:tc>
      </w:tr>
      <w:tr w:rsidR="00A00D06" w:rsidRPr="00A00D06" w:rsidTr="00417637">
        <w:tc>
          <w:tcPr>
            <w:tcW w:w="2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00D06" w:rsidRPr="00A00D06" w:rsidRDefault="00127B9E" w:rsidP="00A00D0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hyperlink r:id="rId94" w:history="1">
              <w:r w:rsidR="00A00D06" w:rsidRPr="00A00D06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>9-а</w:t>
              </w:r>
            </w:hyperlink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00D06" w:rsidRPr="00A00D06" w:rsidRDefault="00A00D06" w:rsidP="00A00D0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A00D06"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00D06" w:rsidRPr="00A00D06" w:rsidRDefault="00A00D06" w:rsidP="00A00D0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A00D0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00D06" w:rsidRPr="00A00D06" w:rsidRDefault="00A00D06" w:rsidP="00A00D0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A00D06">
              <w:rPr>
                <w:rFonts w:ascii="Arial" w:eastAsia="Times New Roman" w:hAnsi="Arial" w:cs="Arial"/>
                <w:sz w:val="18"/>
                <w:szCs w:val="18"/>
              </w:rPr>
              <w:t>5,26</w:t>
            </w: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00D06" w:rsidRPr="00A00D06" w:rsidRDefault="00127B9E" w:rsidP="00A00D0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hyperlink r:id="rId95" w:history="1">
              <w:proofErr w:type="spellStart"/>
              <w:r w:rsidR="00A00D06" w:rsidRPr="00A00D06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>Камалудинова</w:t>
              </w:r>
              <w:proofErr w:type="spellEnd"/>
              <w:r w:rsidR="00A00D06" w:rsidRPr="00A00D06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 xml:space="preserve"> М.</w:t>
              </w:r>
            </w:hyperlink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00D06" w:rsidRPr="00A00D06" w:rsidRDefault="00A00D06" w:rsidP="00A00D0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A00D0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00D06" w:rsidRPr="00A00D06" w:rsidRDefault="00A00D06" w:rsidP="00A00D0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A00D06">
              <w:rPr>
                <w:rFonts w:ascii="Arial" w:eastAsia="Times New Roman" w:hAnsi="Arial" w:cs="Arial"/>
                <w:sz w:val="18"/>
                <w:szCs w:val="18"/>
              </w:rPr>
              <w:t>10,53</w:t>
            </w:r>
          </w:p>
        </w:tc>
        <w:tc>
          <w:tcPr>
            <w:tcW w:w="7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00D06" w:rsidRPr="00A00D06" w:rsidRDefault="00A00D06" w:rsidP="00A00D0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A00D0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00D06" w:rsidRPr="00A00D06" w:rsidRDefault="00A00D06" w:rsidP="00A00D0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A00D06">
              <w:rPr>
                <w:rFonts w:ascii="Arial" w:eastAsia="Times New Roman" w:hAnsi="Arial" w:cs="Arial"/>
                <w:sz w:val="18"/>
                <w:szCs w:val="18"/>
              </w:rPr>
              <w:t>36,8399999999999</w:t>
            </w:r>
            <w:r w:rsidRPr="00A00D0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96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00D06" w:rsidRPr="00A00D06" w:rsidRDefault="00A00D06" w:rsidP="00A00D0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A00D0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9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00D06" w:rsidRPr="00A00D06" w:rsidRDefault="00A00D06" w:rsidP="00A00D0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A00D06">
              <w:rPr>
                <w:rFonts w:ascii="Arial" w:eastAsia="Times New Roman" w:hAnsi="Arial" w:cs="Arial"/>
                <w:sz w:val="18"/>
                <w:szCs w:val="18"/>
              </w:rPr>
              <w:t>47,37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00D06" w:rsidRPr="00A00D06" w:rsidRDefault="00127B9E" w:rsidP="00A00D0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hyperlink r:id="rId96" w:history="1">
              <w:proofErr w:type="spellStart"/>
              <w:r w:rsidR="00A00D06" w:rsidRPr="00A00D06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>Абдулаев</w:t>
              </w:r>
              <w:proofErr w:type="spellEnd"/>
              <w:r w:rsidR="00A00D06" w:rsidRPr="00A00D06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 xml:space="preserve"> М.</w:t>
              </w:r>
            </w:hyperlink>
            <w:r w:rsidR="00A00D06" w:rsidRPr="00A00D06">
              <w:rPr>
                <w:rFonts w:ascii="Arial" w:eastAsia="Times New Roman" w:hAnsi="Arial" w:cs="Arial"/>
                <w:sz w:val="18"/>
                <w:szCs w:val="18"/>
              </w:rPr>
              <w:br/>
            </w:r>
            <w:hyperlink r:id="rId97" w:history="1">
              <w:proofErr w:type="spellStart"/>
              <w:r w:rsidR="00A00D06" w:rsidRPr="00A00D06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>Адуева</w:t>
              </w:r>
              <w:proofErr w:type="spellEnd"/>
              <w:r w:rsidR="00A00D06" w:rsidRPr="00A00D06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 xml:space="preserve"> У.</w:t>
              </w:r>
            </w:hyperlink>
            <w:r w:rsidR="00A00D06" w:rsidRPr="00A00D06">
              <w:rPr>
                <w:rFonts w:ascii="Arial" w:eastAsia="Times New Roman" w:hAnsi="Arial" w:cs="Arial"/>
                <w:sz w:val="18"/>
                <w:szCs w:val="18"/>
              </w:rPr>
              <w:br/>
            </w:r>
            <w:hyperlink r:id="rId98" w:history="1">
              <w:proofErr w:type="spellStart"/>
              <w:r w:rsidR="00A00D06" w:rsidRPr="00A00D06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>Алискандрова</w:t>
              </w:r>
              <w:proofErr w:type="spellEnd"/>
              <w:r w:rsidR="00A00D06" w:rsidRPr="00A00D06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 xml:space="preserve"> З.</w:t>
              </w:r>
            </w:hyperlink>
            <w:r w:rsidR="00A00D06" w:rsidRPr="00A00D06">
              <w:rPr>
                <w:rFonts w:ascii="Arial" w:eastAsia="Times New Roman" w:hAnsi="Arial" w:cs="Arial"/>
                <w:sz w:val="18"/>
                <w:szCs w:val="18"/>
              </w:rPr>
              <w:br/>
            </w:r>
            <w:hyperlink r:id="rId99" w:history="1">
              <w:proofErr w:type="spellStart"/>
              <w:r w:rsidR="00A00D06" w:rsidRPr="00A00D06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>Гамзахмаева</w:t>
              </w:r>
              <w:proofErr w:type="spellEnd"/>
              <w:r w:rsidR="00A00D06" w:rsidRPr="00A00D06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 xml:space="preserve"> М.</w:t>
              </w:r>
            </w:hyperlink>
            <w:r w:rsidR="00A00D06" w:rsidRPr="00A00D06">
              <w:rPr>
                <w:rFonts w:ascii="Arial" w:eastAsia="Times New Roman" w:hAnsi="Arial" w:cs="Arial"/>
                <w:sz w:val="18"/>
                <w:szCs w:val="18"/>
              </w:rPr>
              <w:br/>
            </w:r>
            <w:hyperlink r:id="rId100" w:history="1">
              <w:proofErr w:type="spellStart"/>
              <w:r w:rsidR="00A00D06" w:rsidRPr="00A00D06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>Ганапиев</w:t>
              </w:r>
              <w:proofErr w:type="spellEnd"/>
              <w:r w:rsidR="00A00D06" w:rsidRPr="00A00D06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 xml:space="preserve"> М.</w:t>
              </w:r>
            </w:hyperlink>
            <w:r w:rsidR="00A00D06" w:rsidRPr="00A00D06">
              <w:rPr>
                <w:rFonts w:ascii="Arial" w:eastAsia="Times New Roman" w:hAnsi="Arial" w:cs="Arial"/>
                <w:sz w:val="18"/>
                <w:szCs w:val="18"/>
              </w:rPr>
              <w:br/>
            </w:r>
            <w:hyperlink r:id="rId101" w:history="1">
              <w:proofErr w:type="spellStart"/>
              <w:r w:rsidR="00A00D06" w:rsidRPr="00A00D06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>Джакаева</w:t>
              </w:r>
              <w:proofErr w:type="spellEnd"/>
              <w:r w:rsidR="00A00D06" w:rsidRPr="00A00D06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 xml:space="preserve"> З.</w:t>
              </w:r>
            </w:hyperlink>
            <w:r w:rsidR="00A00D06" w:rsidRPr="00A00D06">
              <w:rPr>
                <w:rFonts w:ascii="Arial" w:eastAsia="Times New Roman" w:hAnsi="Arial" w:cs="Arial"/>
                <w:sz w:val="18"/>
                <w:szCs w:val="18"/>
              </w:rPr>
              <w:br/>
            </w:r>
            <w:hyperlink r:id="rId102" w:history="1">
              <w:proofErr w:type="spellStart"/>
              <w:r w:rsidR="00A00D06" w:rsidRPr="00A00D06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>Дибиров</w:t>
              </w:r>
              <w:proofErr w:type="spellEnd"/>
              <w:r w:rsidR="00A00D06" w:rsidRPr="00A00D06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 xml:space="preserve"> Г.</w:t>
              </w:r>
            </w:hyperlink>
            <w:r w:rsidR="00A00D06" w:rsidRPr="00A00D06">
              <w:rPr>
                <w:rFonts w:ascii="Arial" w:eastAsia="Times New Roman" w:hAnsi="Arial" w:cs="Arial"/>
                <w:sz w:val="18"/>
                <w:szCs w:val="18"/>
              </w:rPr>
              <w:br/>
            </w:r>
            <w:hyperlink r:id="rId103" w:history="1">
              <w:r w:rsidR="00A00D06" w:rsidRPr="00A00D06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>Магомедов С.</w:t>
              </w:r>
            </w:hyperlink>
            <w:r w:rsidR="00A00D06" w:rsidRPr="00A00D06">
              <w:rPr>
                <w:rFonts w:ascii="Arial" w:eastAsia="Times New Roman" w:hAnsi="Arial" w:cs="Arial"/>
                <w:sz w:val="18"/>
                <w:szCs w:val="18"/>
              </w:rPr>
              <w:br/>
            </w:r>
            <w:hyperlink r:id="rId104" w:history="1">
              <w:proofErr w:type="spellStart"/>
              <w:r w:rsidR="00A00D06" w:rsidRPr="00A00D06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>Шарипов</w:t>
              </w:r>
              <w:proofErr w:type="spellEnd"/>
              <w:r w:rsidR="00A00D06" w:rsidRPr="00A00D06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 xml:space="preserve"> А.</w:t>
              </w:r>
            </w:hyperlink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00D06" w:rsidRPr="00A00D06" w:rsidRDefault="00A00D06" w:rsidP="00A00D0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A00D0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3,67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00D06" w:rsidRPr="00A00D06" w:rsidRDefault="00A00D06" w:rsidP="00A00D0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A00D06">
              <w:rPr>
                <w:rFonts w:ascii="Arial" w:eastAsia="Times New Roman" w:hAnsi="Arial" w:cs="Arial"/>
                <w:sz w:val="18"/>
                <w:szCs w:val="18"/>
              </w:rPr>
              <w:t>15,79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00D06" w:rsidRPr="00A00D06" w:rsidRDefault="00A00D06" w:rsidP="00A00D0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A00D06">
              <w:rPr>
                <w:rFonts w:ascii="Arial" w:eastAsia="Times New Roman" w:hAnsi="Arial" w:cs="Arial"/>
                <w:sz w:val="18"/>
                <w:szCs w:val="18"/>
              </w:rPr>
              <w:t>57,95</w:t>
            </w:r>
          </w:p>
        </w:tc>
      </w:tr>
      <w:tr w:rsidR="00A00D06" w:rsidRPr="00A00D06" w:rsidTr="00417637">
        <w:tc>
          <w:tcPr>
            <w:tcW w:w="2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00D06" w:rsidRPr="00A00D06" w:rsidRDefault="00127B9E" w:rsidP="00A00D0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hyperlink r:id="rId105" w:history="1">
              <w:r w:rsidR="00A00D06" w:rsidRPr="00A00D06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>9-б</w:t>
              </w:r>
            </w:hyperlink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00D06" w:rsidRPr="00A00D06" w:rsidRDefault="00A00D06" w:rsidP="00A00D0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A00D06">
              <w:rPr>
                <w:rFonts w:ascii="Arial" w:eastAsia="Times New Roman" w:hAnsi="Arial" w:cs="Arial"/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00D06" w:rsidRPr="00A00D06" w:rsidRDefault="00A00D06" w:rsidP="00A00D0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A00D0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00D06" w:rsidRPr="00A00D06" w:rsidRDefault="00A00D06" w:rsidP="00A00D0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A00D06">
              <w:rPr>
                <w:rFonts w:ascii="Arial" w:eastAsia="Times New Roman" w:hAnsi="Arial" w:cs="Arial"/>
                <w:sz w:val="18"/>
                <w:szCs w:val="18"/>
              </w:rPr>
              <w:t>8,33</w:t>
            </w: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00D06" w:rsidRPr="00A00D06" w:rsidRDefault="00127B9E" w:rsidP="00A00D0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hyperlink r:id="rId106" w:history="1">
              <w:r w:rsidR="00A00D06" w:rsidRPr="00A00D06">
                <w:rPr>
                  <w:rFonts w:ascii="Arial" w:eastAsia="Times New Roman" w:hAnsi="Arial" w:cs="Arial"/>
                  <w:color w:val="F6921E"/>
                  <w:sz w:val="18"/>
                  <w:szCs w:val="18"/>
                  <w:bdr w:val="none" w:sz="0" w:space="0" w:color="auto" w:frame="1"/>
                </w:rPr>
                <w:t>Гамзатова А.</w:t>
              </w:r>
            </w:hyperlink>
            <w:r w:rsidR="00A00D06" w:rsidRPr="00A00D06">
              <w:rPr>
                <w:rFonts w:ascii="Arial" w:eastAsia="Times New Roman" w:hAnsi="Arial" w:cs="Arial"/>
                <w:sz w:val="18"/>
                <w:szCs w:val="18"/>
              </w:rPr>
              <w:br/>
            </w:r>
            <w:hyperlink r:id="rId107" w:history="1">
              <w:proofErr w:type="spellStart"/>
              <w:r w:rsidR="00A00D06" w:rsidRPr="00A00D06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>Гамзахмаева</w:t>
              </w:r>
              <w:proofErr w:type="spellEnd"/>
              <w:r w:rsidR="00A00D06" w:rsidRPr="00A00D06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 xml:space="preserve"> П.</w:t>
              </w:r>
            </w:hyperlink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00D06" w:rsidRPr="00A00D06" w:rsidRDefault="00A00D06" w:rsidP="00A00D0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A00D06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00D06" w:rsidRPr="00A00D06" w:rsidRDefault="00A00D06" w:rsidP="00A00D0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A00D06">
              <w:rPr>
                <w:rFonts w:ascii="Arial" w:eastAsia="Times New Roman" w:hAnsi="Arial" w:cs="Arial"/>
                <w:sz w:val="18"/>
                <w:szCs w:val="18"/>
              </w:rPr>
              <w:t>33,34</w:t>
            </w:r>
          </w:p>
        </w:tc>
        <w:tc>
          <w:tcPr>
            <w:tcW w:w="7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00D06" w:rsidRPr="00A00D06" w:rsidRDefault="00A00D06" w:rsidP="00A00D0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A00D06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00D06" w:rsidRPr="00A00D06" w:rsidRDefault="00A00D06" w:rsidP="00A00D0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A00D06">
              <w:rPr>
                <w:rFonts w:ascii="Arial" w:eastAsia="Times New Roman" w:hAnsi="Arial" w:cs="Arial"/>
                <w:sz w:val="18"/>
                <w:szCs w:val="18"/>
              </w:rPr>
              <w:t>45,84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00D06" w:rsidRPr="00A00D06" w:rsidRDefault="00A00D06" w:rsidP="00A00D0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A00D0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00D06" w:rsidRPr="00A00D06" w:rsidRDefault="00A00D06" w:rsidP="00A00D0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A00D06">
              <w:rPr>
                <w:rFonts w:ascii="Arial" w:eastAsia="Times New Roman" w:hAnsi="Arial" w:cs="Arial"/>
                <w:sz w:val="18"/>
                <w:szCs w:val="18"/>
              </w:rPr>
              <w:t>12,5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00D06" w:rsidRPr="00A00D06" w:rsidRDefault="00127B9E" w:rsidP="00A00D0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hyperlink r:id="rId108" w:history="1">
              <w:proofErr w:type="spellStart"/>
              <w:r w:rsidR="00A00D06" w:rsidRPr="00A00D06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>Абдулжалилов</w:t>
              </w:r>
              <w:proofErr w:type="spellEnd"/>
              <w:r w:rsidR="00A00D06" w:rsidRPr="00A00D06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 xml:space="preserve"> А.</w:t>
              </w:r>
            </w:hyperlink>
            <w:r w:rsidR="00A00D06" w:rsidRPr="00A00D06">
              <w:rPr>
                <w:rFonts w:ascii="Arial" w:eastAsia="Times New Roman" w:hAnsi="Arial" w:cs="Arial"/>
                <w:sz w:val="18"/>
                <w:szCs w:val="18"/>
              </w:rPr>
              <w:br/>
            </w:r>
            <w:hyperlink r:id="rId109" w:history="1">
              <w:r w:rsidR="00A00D06" w:rsidRPr="00A00D06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>Абдурахманов Ш.</w:t>
              </w:r>
            </w:hyperlink>
            <w:r w:rsidR="00A00D06" w:rsidRPr="00A00D06">
              <w:rPr>
                <w:rFonts w:ascii="Arial" w:eastAsia="Times New Roman" w:hAnsi="Arial" w:cs="Arial"/>
                <w:sz w:val="18"/>
                <w:szCs w:val="18"/>
              </w:rPr>
              <w:br/>
            </w:r>
            <w:hyperlink r:id="rId110" w:history="1">
              <w:proofErr w:type="spellStart"/>
              <w:r w:rsidR="00A00D06" w:rsidRPr="00A00D06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>Каранаева</w:t>
              </w:r>
              <w:proofErr w:type="spellEnd"/>
              <w:r w:rsidR="00A00D06" w:rsidRPr="00A00D06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 xml:space="preserve"> М.</w:t>
              </w:r>
            </w:hyperlink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00D06" w:rsidRPr="00A00D06" w:rsidRDefault="00A00D06" w:rsidP="00A00D0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A00D06">
              <w:rPr>
                <w:rFonts w:ascii="Arial" w:eastAsia="Times New Roman" w:hAnsi="Arial" w:cs="Arial"/>
                <w:sz w:val="18"/>
                <w:szCs w:val="18"/>
              </w:rPr>
              <w:t>4,11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00D06" w:rsidRPr="00A00D06" w:rsidRDefault="00A00D06" w:rsidP="00A00D0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A00D06">
              <w:rPr>
                <w:rFonts w:ascii="Arial" w:eastAsia="Times New Roman" w:hAnsi="Arial" w:cs="Arial"/>
                <w:sz w:val="18"/>
                <w:szCs w:val="18"/>
              </w:rPr>
              <w:t>41,67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00D06" w:rsidRPr="00A00D06" w:rsidRDefault="00A00D06" w:rsidP="00A00D0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A00D06">
              <w:rPr>
                <w:rFonts w:ascii="Arial" w:eastAsia="Times New Roman" w:hAnsi="Arial" w:cs="Arial"/>
                <w:sz w:val="18"/>
                <w:szCs w:val="18"/>
              </w:rPr>
              <w:t>70,47</w:t>
            </w:r>
          </w:p>
        </w:tc>
      </w:tr>
      <w:tr w:rsidR="00A00D06" w:rsidRPr="00A00D06" w:rsidTr="00417637">
        <w:tc>
          <w:tcPr>
            <w:tcW w:w="2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00D06" w:rsidRPr="00A00D06" w:rsidRDefault="00127B9E" w:rsidP="00A00D0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hyperlink r:id="rId111" w:history="1">
              <w:r w:rsidR="00A00D06" w:rsidRPr="00A00D06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>9-в</w:t>
              </w:r>
            </w:hyperlink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00D06" w:rsidRPr="00A00D06" w:rsidRDefault="00A00D06" w:rsidP="00A00D0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A00D06"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00D06" w:rsidRPr="00A00D06" w:rsidRDefault="00A00D06" w:rsidP="00A00D0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A00D06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00D06" w:rsidRPr="00A00D06" w:rsidRDefault="00A00D06" w:rsidP="00A00D0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A00D06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00D06" w:rsidRPr="00A00D06" w:rsidRDefault="00A00D06" w:rsidP="00A00D0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00D06" w:rsidRPr="00A00D06" w:rsidRDefault="00A00D06" w:rsidP="00A00D0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A00D0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00D06" w:rsidRPr="00A00D06" w:rsidRDefault="00A00D06" w:rsidP="00A00D0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A00D06">
              <w:rPr>
                <w:rFonts w:ascii="Arial" w:eastAsia="Times New Roman" w:hAnsi="Arial" w:cs="Arial"/>
                <w:sz w:val="18"/>
                <w:szCs w:val="18"/>
              </w:rPr>
              <w:t>10,53</w:t>
            </w:r>
          </w:p>
        </w:tc>
        <w:tc>
          <w:tcPr>
            <w:tcW w:w="7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00D06" w:rsidRPr="00A00D06" w:rsidRDefault="00A00D06" w:rsidP="00A00D0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A00D06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00D06" w:rsidRPr="00A00D06" w:rsidRDefault="00A00D06" w:rsidP="00A00D0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A00D06">
              <w:rPr>
                <w:rFonts w:ascii="Arial" w:eastAsia="Times New Roman" w:hAnsi="Arial" w:cs="Arial"/>
                <w:sz w:val="18"/>
                <w:szCs w:val="18"/>
              </w:rPr>
              <w:t>63,15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00D06" w:rsidRPr="00A00D06" w:rsidRDefault="00A00D06" w:rsidP="00A00D0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A00D0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00D06" w:rsidRPr="00A00D06" w:rsidRDefault="00A00D06" w:rsidP="00A00D0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A00D06">
              <w:rPr>
                <w:rFonts w:ascii="Arial" w:eastAsia="Times New Roman" w:hAnsi="Arial" w:cs="Arial"/>
                <w:sz w:val="18"/>
                <w:szCs w:val="18"/>
              </w:rPr>
              <w:t>26,32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00D06" w:rsidRPr="00A00D06" w:rsidRDefault="00127B9E" w:rsidP="00A00D0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hyperlink r:id="rId112" w:history="1">
              <w:r w:rsidR="00A00D06" w:rsidRPr="00A00D06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>Алиева А.</w:t>
              </w:r>
            </w:hyperlink>
            <w:r w:rsidR="00A00D06" w:rsidRPr="00A00D06">
              <w:rPr>
                <w:rFonts w:ascii="Arial" w:eastAsia="Times New Roman" w:hAnsi="Arial" w:cs="Arial"/>
                <w:sz w:val="18"/>
                <w:szCs w:val="18"/>
              </w:rPr>
              <w:br/>
            </w:r>
            <w:hyperlink r:id="rId113" w:history="1">
              <w:r w:rsidR="00A00D06" w:rsidRPr="00A00D06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>Магомедов М.</w:t>
              </w:r>
            </w:hyperlink>
            <w:r w:rsidR="00A00D06" w:rsidRPr="00A00D06">
              <w:rPr>
                <w:rFonts w:ascii="Arial" w:eastAsia="Times New Roman" w:hAnsi="Arial" w:cs="Arial"/>
                <w:sz w:val="18"/>
                <w:szCs w:val="18"/>
              </w:rPr>
              <w:br/>
            </w:r>
            <w:hyperlink r:id="rId114" w:history="1">
              <w:r w:rsidR="00A00D06" w:rsidRPr="00A00D06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>Магомедова Х.</w:t>
              </w:r>
            </w:hyperlink>
            <w:r w:rsidR="00A00D06" w:rsidRPr="00A00D06">
              <w:rPr>
                <w:rFonts w:ascii="Arial" w:eastAsia="Times New Roman" w:hAnsi="Arial" w:cs="Arial"/>
                <w:sz w:val="18"/>
                <w:szCs w:val="18"/>
              </w:rPr>
              <w:br/>
            </w:r>
            <w:hyperlink r:id="rId115" w:history="1">
              <w:proofErr w:type="spellStart"/>
              <w:r w:rsidR="00A00D06" w:rsidRPr="00A00D06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>Нажбудинов</w:t>
              </w:r>
              <w:proofErr w:type="spellEnd"/>
              <w:r w:rsidR="00A00D06" w:rsidRPr="00A00D06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 xml:space="preserve"> Х.</w:t>
              </w:r>
            </w:hyperlink>
            <w:r w:rsidR="00A00D06" w:rsidRPr="00A00D06">
              <w:rPr>
                <w:rFonts w:ascii="Arial" w:eastAsia="Times New Roman" w:hAnsi="Arial" w:cs="Arial"/>
                <w:sz w:val="18"/>
                <w:szCs w:val="18"/>
              </w:rPr>
              <w:br/>
            </w:r>
            <w:hyperlink r:id="rId116" w:history="1">
              <w:proofErr w:type="spellStart"/>
              <w:r w:rsidR="00A00D06" w:rsidRPr="00A00D06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>Сайгитнуров</w:t>
              </w:r>
              <w:proofErr w:type="spellEnd"/>
              <w:r w:rsidR="00A00D06" w:rsidRPr="00A00D06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 xml:space="preserve"> И.</w:t>
              </w:r>
            </w:hyperlink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00D06" w:rsidRPr="00A00D06" w:rsidRDefault="00A00D06" w:rsidP="00A00D0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A00D06">
              <w:rPr>
                <w:rFonts w:ascii="Arial" w:eastAsia="Times New Roman" w:hAnsi="Arial" w:cs="Arial"/>
                <w:sz w:val="18"/>
                <w:szCs w:val="18"/>
              </w:rPr>
              <w:t>3,73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00D06" w:rsidRPr="00A00D06" w:rsidRDefault="00A00D06" w:rsidP="00A00D0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A00D06">
              <w:rPr>
                <w:rFonts w:ascii="Arial" w:eastAsia="Times New Roman" w:hAnsi="Arial" w:cs="Arial"/>
                <w:sz w:val="18"/>
                <w:szCs w:val="18"/>
              </w:rPr>
              <w:t>10,53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00D06" w:rsidRPr="00A00D06" w:rsidRDefault="00A00D06" w:rsidP="00A00D0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A00D06">
              <w:rPr>
                <w:rFonts w:ascii="Arial" w:eastAsia="Times New Roman" w:hAnsi="Arial" w:cs="Arial"/>
                <w:sz w:val="18"/>
                <w:szCs w:val="18"/>
              </w:rPr>
              <w:t>59,19</w:t>
            </w:r>
          </w:p>
        </w:tc>
      </w:tr>
      <w:tr w:rsidR="00A00D06" w:rsidRPr="00A00D06" w:rsidTr="00417637">
        <w:tc>
          <w:tcPr>
            <w:tcW w:w="2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00D06" w:rsidRPr="00A00D06" w:rsidRDefault="00A00D06" w:rsidP="00A00D06">
            <w:pPr>
              <w:widowControl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00D0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 Параллель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00D06" w:rsidRPr="00A00D06" w:rsidRDefault="00A00D06" w:rsidP="00A00D0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A00D06">
              <w:rPr>
                <w:rFonts w:ascii="Arial" w:eastAsia="Times New Roman" w:hAnsi="Arial" w:cs="Arial"/>
                <w:sz w:val="18"/>
                <w:szCs w:val="18"/>
              </w:rPr>
              <w:t>62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00D06" w:rsidRPr="00A00D06" w:rsidRDefault="00A00D06" w:rsidP="00A00D0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A00D0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00D06" w:rsidRPr="00A00D06" w:rsidRDefault="00A00D06" w:rsidP="00A00D0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A00D06">
              <w:rPr>
                <w:rFonts w:ascii="Arial" w:eastAsia="Times New Roman" w:hAnsi="Arial" w:cs="Arial"/>
                <w:sz w:val="18"/>
                <w:szCs w:val="18"/>
              </w:rPr>
              <w:t>4,53</w:t>
            </w: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00D06" w:rsidRPr="00A00D06" w:rsidRDefault="00A00D06" w:rsidP="00A00D0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00D06" w:rsidRPr="00A00D06" w:rsidRDefault="00A00D06" w:rsidP="00A00D0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A00D06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00D06" w:rsidRPr="00A00D06" w:rsidRDefault="00A00D06" w:rsidP="00A00D0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A00D06">
              <w:rPr>
                <w:rFonts w:ascii="Arial" w:eastAsia="Times New Roman" w:hAnsi="Arial" w:cs="Arial"/>
                <w:sz w:val="18"/>
                <w:szCs w:val="18"/>
              </w:rPr>
              <w:t>18,13</w:t>
            </w:r>
          </w:p>
        </w:tc>
        <w:tc>
          <w:tcPr>
            <w:tcW w:w="7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00D06" w:rsidRPr="00A00D06" w:rsidRDefault="00A00D06" w:rsidP="00A00D0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A00D06">
              <w:rPr>
                <w:rFonts w:ascii="Arial" w:eastAsia="Times New Roman" w:hAnsi="Arial" w:cs="Arial"/>
                <w:sz w:val="18"/>
                <w:szCs w:val="18"/>
              </w:rPr>
              <w:t>30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00D06" w:rsidRPr="00A00D06" w:rsidRDefault="00A00D06" w:rsidP="00A00D0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A00D06">
              <w:rPr>
                <w:rFonts w:ascii="Arial" w:eastAsia="Times New Roman" w:hAnsi="Arial" w:cs="Arial"/>
                <w:sz w:val="18"/>
                <w:szCs w:val="18"/>
              </w:rPr>
              <w:t>48,61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00D06" w:rsidRPr="00A00D06" w:rsidRDefault="00A00D06" w:rsidP="00A00D0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A00D06">
              <w:rPr>
                <w:rFonts w:ascii="Arial" w:eastAsia="Times New Roman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00D06" w:rsidRPr="00A00D06" w:rsidRDefault="00A00D06" w:rsidP="00A00D0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A00D06">
              <w:rPr>
                <w:rFonts w:ascii="Arial" w:eastAsia="Times New Roman" w:hAnsi="Arial" w:cs="Arial"/>
                <w:sz w:val="18"/>
                <w:szCs w:val="18"/>
              </w:rPr>
              <w:t>28,73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00D06" w:rsidRPr="00A00D06" w:rsidRDefault="00A00D06" w:rsidP="00A00D0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00D06" w:rsidRPr="00A00D06" w:rsidRDefault="00A00D06" w:rsidP="00A00D0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A00D06">
              <w:rPr>
                <w:rFonts w:ascii="Arial" w:eastAsia="Times New Roman" w:hAnsi="Arial" w:cs="Arial"/>
                <w:sz w:val="18"/>
                <w:szCs w:val="18"/>
              </w:rPr>
              <w:t>3,84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00D06" w:rsidRPr="00A00D06" w:rsidRDefault="00A00D06" w:rsidP="00A00D0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A00D06">
              <w:rPr>
                <w:rFonts w:ascii="Arial" w:eastAsia="Times New Roman" w:hAnsi="Arial" w:cs="Arial"/>
                <w:sz w:val="18"/>
                <w:szCs w:val="18"/>
              </w:rPr>
              <w:t>24,19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00D06" w:rsidRPr="00A00D06" w:rsidRDefault="00A00D06" w:rsidP="00A00D0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A00D06">
              <w:rPr>
                <w:rFonts w:ascii="Arial" w:eastAsia="Times New Roman" w:hAnsi="Arial" w:cs="Arial"/>
                <w:sz w:val="18"/>
                <w:szCs w:val="18"/>
              </w:rPr>
              <w:t>62,54</w:t>
            </w:r>
          </w:p>
        </w:tc>
      </w:tr>
      <w:tr w:rsidR="00A00D06" w:rsidRPr="00A00D06" w:rsidTr="00417637">
        <w:tc>
          <w:tcPr>
            <w:tcW w:w="2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00D06" w:rsidRPr="00A00D06" w:rsidRDefault="00A00D06" w:rsidP="00A00D06">
            <w:pPr>
              <w:widowControl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00D0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00D06" w:rsidRPr="00A00D06" w:rsidRDefault="00A00D06" w:rsidP="00A00D0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A00D06">
              <w:rPr>
                <w:rFonts w:ascii="Arial" w:eastAsia="Times New Roman" w:hAnsi="Arial" w:cs="Arial"/>
                <w:sz w:val="18"/>
                <w:szCs w:val="18"/>
              </w:rPr>
              <w:t>289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00D06" w:rsidRPr="00A00D06" w:rsidRDefault="00A00D06" w:rsidP="00A00D0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A00D06"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00D06" w:rsidRPr="00A00D06" w:rsidRDefault="00A00D06" w:rsidP="00A00D0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A00D06">
              <w:rPr>
                <w:rFonts w:ascii="Arial" w:eastAsia="Times New Roman" w:hAnsi="Arial" w:cs="Arial"/>
                <w:sz w:val="18"/>
                <w:szCs w:val="18"/>
              </w:rPr>
              <w:t>6,46</w:t>
            </w: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00D06" w:rsidRPr="00A00D06" w:rsidRDefault="00A00D06" w:rsidP="00A00D0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00D06" w:rsidRPr="00A00D06" w:rsidRDefault="00A00D06" w:rsidP="00A00D0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A00D06">
              <w:rPr>
                <w:rFonts w:ascii="Arial" w:eastAsia="Times New Roman" w:hAnsi="Arial" w:cs="Arial"/>
                <w:sz w:val="18"/>
                <w:szCs w:val="18"/>
              </w:rPr>
              <w:t>62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00D06" w:rsidRPr="00A00D06" w:rsidRDefault="00A00D06" w:rsidP="00A00D0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A00D06">
              <w:rPr>
                <w:rFonts w:ascii="Arial" w:eastAsia="Times New Roman" w:hAnsi="Arial" w:cs="Arial"/>
                <w:sz w:val="18"/>
                <w:szCs w:val="18"/>
              </w:rPr>
              <w:t>20,75</w:t>
            </w:r>
          </w:p>
        </w:tc>
        <w:tc>
          <w:tcPr>
            <w:tcW w:w="7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00D06" w:rsidRPr="00A00D06" w:rsidRDefault="00A00D06" w:rsidP="00A00D0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A00D06">
              <w:rPr>
                <w:rFonts w:ascii="Arial" w:eastAsia="Times New Roman" w:hAnsi="Arial" w:cs="Arial"/>
                <w:sz w:val="18"/>
                <w:szCs w:val="18"/>
              </w:rPr>
              <w:t>134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00D06" w:rsidRPr="00A00D06" w:rsidRDefault="00A00D06" w:rsidP="00A00D0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A00D06">
              <w:rPr>
                <w:rFonts w:ascii="Arial" w:eastAsia="Times New Roman" w:hAnsi="Arial" w:cs="Arial"/>
                <w:sz w:val="18"/>
                <w:szCs w:val="18"/>
              </w:rPr>
              <w:t>45,64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00D06" w:rsidRPr="00A00D06" w:rsidRDefault="00A00D06" w:rsidP="00A00D0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A00D06">
              <w:rPr>
                <w:rFonts w:ascii="Arial" w:eastAsia="Times New Roman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00D06" w:rsidRPr="00A00D06" w:rsidRDefault="00A00D06" w:rsidP="00A00D0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A00D06">
              <w:rPr>
                <w:rFonts w:ascii="Arial" w:eastAsia="Times New Roman" w:hAnsi="Arial" w:cs="Arial"/>
                <w:sz w:val="18"/>
                <w:szCs w:val="18"/>
              </w:rPr>
              <w:t>27,15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00D06" w:rsidRPr="00A00D06" w:rsidRDefault="00A00D06" w:rsidP="00A00D0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00D06" w:rsidRPr="00A00D06" w:rsidRDefault="00A00D06" w:rsidP="00A00D0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A00D0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00D06" w:rsidRPr="00A00D06" w:rsidRDefault="00A00D06" w:rsidP="00A00D0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A00D06">
              <w:rPr>
                <w:rFonts w:ascii="Arial" w:eastAsia="Times New Roman" w:hAnsi="Arial" w:cs="Arial"/>
                <w:sz w:val="18"/>
                <w:szCs w:val="18"/>
              </w:rPr>
              <w:t>28,37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00D06" w:rsidRPr="00A00D06" w:rsidRDefault="00A00D06" w:rsidP="00A00D0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A00D06">
              <w:rPr>
                <w:rFonts w:ascii="Arial" w:eastAsia="Times New Roman" w:hAnsi="Arial" w:cs="Arial"/>
                <w:sz w:val="18"/>
                <w:szCs w:val="18"/>
              </w:rPr>
              <w:t>67,69</w:t>
            </w:r>
          </w:p>
        </w:tc>
      </w:tr>
    </w:tbl>
    <w:p w:rsidR="006667FB" w:rsidRDefault="006667FB" w:rsidP="003D5B47">
      <w:pPr>
        <w:pStyle w:val="2"/>
        <w:shd w:val="clear" w:color="auto" w:fill="auto"/>
        <w:spacing w:line="240" w:lineRule="auto"/>
        <w:ind w:right="20"/>
        <w:jc w:val="both"/>
        <w:rPr>
          <w:color w:val="auto"/>
          <w:sz w:val="28"/>
          <w:szCs w:val="28"/>
        </w:rPr>
      </w:pPr>
    </w:p>
    <w:p w:rsidR="00A055FC" w:rsidRDefault="00A055FC" w:rsidP="009001A5">
      <w:pPr>
        <w:pStyle w:val="2"/>
        <w:shd w:val="clear" w:color="auto" w:fill="auto"/>
        <w:spacing w:line="240" w:lineRule="auto"/>
        <w:ind w:left="120" w:right="20" w:firstLine="700"/>
        <w:jc w:val="both"/>
        <w:rPr>
          <w:sz w:val="28"/>
          <w:szCs w:val="28"/>
          <w:lang w:bidi="ru-RU"/>
        </w:rPr>
      </w:pPr>
    </w:p>
    <w:p w:rsidR="00955586" w:rsidRDefault="00955586" w:rsidP="00113C77">
      <w:pPr>
        <w:rPr>
          <w:rFonts w:ascii="Times New Roman" w:hAnsi="Times New Roman" w:cs="Times New Roman"/>
          <w:b/>
          <w:bCs/>
          <w:color w:val="FF0000"/>
        </w:rPr>
      </w:pPr>
    </w:p>
    <w:p w:rsidR="00955586" w:rsidRDefault="00955586" w:rsidP="00E558EB">
      <w:pPr>
        <w:jc w:val="center"/>
        <w:rPr>
          <w:rFonts w:ascii="Times New Roman" w:hAnsi="Times New Roman" w:cs="Times New Roman"/>
          <w:b/>
          <w:bCs/>
          <w:color w:val="FF0000"/>
        </w:rPr>
      </w:pPr>
    </w:p>
    <w:p w:rsidR="00113C77" w:rsidRDefault="00113C77" w:rsidP="00E558EB">
      <w:pPr>
        <w:jc w:val="center"/>
        <w:rPr>
          <w:rFonts w:ascii="Times New Roman" w:hAnsi="Times New Roman" w:cs="Times New Roman"/>
          <w:b/>
          <w:bCs/>
          <w:color w:val="FF0000"/>
        </w:rPr>
      </w:pPr>
    </w:p>
    <w:p w:rsidR="00113C77" w:rsidRDefault="00113C77" w:rsidP="00E558EB">
      <w:pPr>
        <w:jc w:val="center"/>
        <w:rPr>
          <w:rFonts w:ascii="Times New Roman" w:hAnsi="Times New Roman" w:cs="Times New Roman"/>
          <w:b/>
          <w:bCs/>
          <w:color w:val="FF0000"/>
        </w:rPr>
      </w:pPr>
    </w:p>
    <w:p w:rsidR="00113C77" w:rsidRDefault="00113C77" w:rsidP="00E558EB">
      <w:pPr>
        <w:jc w:val="center"/>
        <w:rPr>
          <w:rFonts w:ascii="Times New Roman" w:hAnsi="Times New Roman" w:cs="Times New Roman"/>
          <w:b/>
          <w:bCs/>
          <w:color w:val="FF0000"/>
        </w:rPr>
      </w:pPr>
    </w:p>
    <w:p w:rsidR="00113C77" w:rsidRDefault="00113C77" w:rsidP="00E558EB">
      <w:pPr>
        <w:jc w:val="center"/>
        <w:rPr>
          <w:rFonts w:ascii="Times New Roman" w:hAnsi="Times New Roman" w:cs="Times New Roman"/>
          <w:b/>
          <w:bCs/>
          <w:color w:val="FF0000"/>
        </w:rPr>
      </w:pPr>
    </w:p>
    <w:p w:rsidR="00113C77" w:rsidRDefault="00113C77" w:rsidP="00E558EB">
      <w:pPr>
        <w:jc w:val="center"/>
        <w:rPr>
          <w:rFonts w:ascii="Times New Roman" w:hAnsi="Times New Roman" w:cs="Times New Roman"/>
          <w:b/>
          <w:bCs/>
          <w:color w:val="FF0000"/>
        </w:rPr>
      </w:pPr>
    </w:p>
    <w:p w:rsidR="00113C77" w:rsidRDefault="00113C77" w:rsidP="00E558EB">
      <w:pPr>
        <w:jc w:val="center"/>
        <w:rPr>
          <w:rFonts w:ascii="Times New Roman" w:hAnsi="Times New Roman" w:cs="Times New Roman"/>
          <w:b/>
          <w:bCs/>
          <w:color w:val="FF0000"/>
        </w:rPr>
      </w:pPr>
    </w:p>
    <w:p w:rsidR="00113C77" w:rsidRDefault="00113C77" w:rsidP="00E558EB">
      <w:pPr>
        <w:jc w:val="center"/>
        <w:rPr>
          <w:rFonts w:ascii="Times New Roman" w:hAnsi="Times New Roman" w:cs="Times New Roman"/>
          <w:b/>
          <w:bCs/>
          <w:color w:val="FF0000"/>
        </w:rPr>
      </w:pPr>
    </w:p>
    <w:p w:rsidR="00113C77" w:rsidRDefault="00113C77" w:rsidP="00E558EB">
      <w:pPr>
        <w:jc w:val="center"/>
        <w:rPr>
          <w:rFonts w:ascii="Times New Roman" w:hAnsi="Times New Roman" w:cs="Times New Roman"/>
          <w:b/>
          <w:bCs/>
          <w:color w:val="FF0000"/>
        </w:rPr>
      </w:pPr>
    </w:p>
    <w:p w:rsidR="00113C77" w:rsidRDefault="00113C77" w:rsidP="00E558EB">
      <w:pPr>
        <w:jc w:val="center"/>
        <w:rPr>
          <w:rFonts w:ascii="Times New Roman" w:hAnsi="Times New Roman" w:cs="Times New Roman"/>
          <w:b/>
          <w:bCs/>
          <w:color w:val="FF0000"/>
        </w:rPr>
      </w:pPr>
    </w:p>
    <w:p w:rsidR="00113C77" w:rsidRDefault="00113C77" w:rsidP="00E558EB">
      <w:pPr>
        <w:jc w:val="center"/>
        <w:rPr>
          <w:rFonts w:ascii="Times New Roman" w:hAnsi="Times New Roman" w:cs="Times New Roman"/>
          <w:b/>
          <w:bCs/>
          <w:color w:val="FF0000"/>
        </w:rPr>
      </w:pPr>
    </w:p>
    <w:p w:rsidR="00113C77" w:rsidRDefault="00113C77" w:rsidP="00E558EB">
      <w:pPr>
        <w:jc w:val="center"/>
        <w:rPr>
          <w:rFonts w:ascii="Times New Roman" w:hAnsi="Times New Roman" w:cs="Times New Roman"/>
          <w:b/>
          <w:bCs/>
          <w:color w:val="FF0000"/>
        </w:rPr>
      </w:pPr>
    </w:p>
    <w:p w:rsidR="00113C77" w:rsidRDefault="00113C77" w:rsidP="00E558EB">
      <w:pPr>
        <w:jc w:val="center"/>
        <w:rPr>
          <w:rFonts w:ascii="Times New Roman" w:hAnsi="Times New Roman" w:cs="Times New Roman"/>
          <w:b/>
          <w:bCs/>
          <w:color w:val="FF0000"/>
        </w:rPr>
      </w:pPr>
    </w:p>
    <w:p w:rsidR="00113C77" w:rsidRDefault="00113C77" w:rsidP="00E558EB">
      <w:pPr>
        <w:jc w:val="center"/>
        <w:rPr>
          <w:rFonts w:ascii="Times New Roman" w:hAnsi="Times New Roman" w:cs="Times New Roman"/>
          <w:b/>
          <w:bCs/>
          <w:color w:val="FF0000"/>
        </w:rPr>
      </w:pPr>
    </w:p>
    <w:p w:rsidR="00113C77" w:rsidRDefault="00113C77" w:rsidP="00E558EB">
      <w:pPr>
        <w:jc w:val="center"/>
        <w:rPr>
          <w:rFonts w:ascii="Times New Roman" w:hAnsi="Times New Roman" w:cs="Times New Roman"/>
          <w:b/>
          <w:bCs/>
          <w:color w:val="FF0000"/>
        </w:rPr>
      </w:pPr>
    </w:p>
    <w:p w:rsidR="00113C77" w:rsidRDefault="00113C77" w:rsidP="00E558EB">
      <w:pPr>
        <w:jc w:val="center"/>
        <w:rPr>
          <w:rFonts w:ascii="Times New Roman" w:hAnsi="Times New Roman" w:cs="Times New Roman"/>
          <w:b/>
          <w:bCs/>
          <w:color w:val="FF0000"/>
        </w:rPr>
      </w:pPr>
    </w:p>
    <w:p w:rsidR="00E558EB" w:rsidRPr="00A055FC" w:rsidRDefault="007146F5" w:rsidP="00E558EB">
      <w:pPr>
        <w:jc w:val="center"/>
        <w:rPr>
          <w:rFonts w:ascii="Times New Roman" w:hAnsi="Times New Roman" w:cs="Times New Roman"/>
          <w:b/>
          <w:bCs/>
          <w:color w:val="FF0000"/>
        </w:rPr>
      </w:pPr>
      <w:r w:rsidRPr="00A055FC">
        <w:rPr>
          <w:rFonts w:ascii="Times New Roman" w:hAnsi="Times New Roman" w:cs="Times New Roman"/>
          <w:b/>
          <w:bCs/>
          <w:color w:val="FF0000"/>
        </w:rPr>
        <w:t>Анализ состояния преподавания, качества знаний, успеваемости учащихся</w:t>
      </w:r>
      <w:r w:rsidR="00C5706B" w:rsidRPr="00A055FC">
        <w:rPr>
          <w:rFonts w:ascii="Times New Roman" w:hAnsi="Times New Roman" w:cs="Times New Roman"/>
          <w:b/>
          <w:bCs/>
          <w:color w:val="FF0000"/>
        </w:rPr>
        <w:t xml:space="preserve"> по предметам за </w:t>
      </w:r>
      <w:r w:rsidR="00595F23" w:rsidRPr="00A055FC">
        <w:rPr>
          <w:rFonts w:ascii="Times New Roman" w:hAnsi="Times New Roman" w:cs="Times New Roman"/>
          <w:b/>
          <w:bCs/>
          <w:color w:val="FF0000"/>
        </w:rPr>
        <w:t>2</w:t>
      </w:r>
      <w:r w:rsidR="00C5706B" w:rsidRPr="00A055FC">
        <w:rPr>
          <w:rFonts w:ascii="Times New Roman" w:hAnsi="Times New Roman" w:cs="Times New Roman"/>
          <w:b/>
          <w:bCs/>
          <w:color w:val="FF0000"/>
        </w:rPr>
        <w:t xml:space="preserve"> четверт</w:t>
      </w:r>
      <w:r w:rsidR="00E558EB" w:rsidRPr="00A055FC">
        <w:rPr>
          <w:rFonts w:ascii="Times New Roman" w:hAnsi="Times New Roman" w:cs="Times New Roman"/>
          <w:b/>
          <w:bCs/>
          <w:color w:val="FF0000"/>
        </w:rPr>
        <w:t>ь</w:t>
      </w:r>
    </w:p>
    <w:p w:rsidR="00E558EB" w:rsidRPr="00A055FC" w:rsidRDefault="00E558EB" w:rsidP="00E558EB">
      <w:pPr>
        <w:jc w:val="center"/>
        <w:rPr>
          <w:rFonts w:ascii="Times New Roman" w:hAnsi="Times New Roman" w:cs="Times New Roman"/>
          <w:b/>
          <w:bCs/>
          <w:color w:val="FF0000"/>
        </w:rPr>
      </w:pPr>
    </w:p>
    <w:p w:rsidR="00E558EB" w:rsidRPr="00A055FC" w:rsidRDefault="00E558EB" w:rsidP="00E558EB">
      <w:pPr>
        <w:jc w:val="center"/>
        <w:rPr>
          <w:rFonts w:ascii="Times New Roman" w:hAnsi="Times New Roman" w:cs="Times New Roman"/>
          <w:b/>
          <w:bCs/>
          <w:color w:val="FF0000"/>
        </w:rPr>
      </w:pPr>
      <w:r w:rsidRPr="00A055FC">
        <w:rPr>
          <w:rFonts w:ascii="Times New Roman" w:hAnsi="Times New Roman" w:cs="Times New Roman"/>
          <w:b/>
          <w:bCs/>
          <w:color w:val="FF0000"/>
        </w:rPr>
        <w:t>2023– 2024 учебного года.</w:t>
      </w:r>
    </w:p>
    <w:tbl>
      <w:tblPr>
        <w:tblStyle w:val="a9"/>
        <w:tblpPr w:leftFromText="180" w:rightFromText="180" w:vertAnchor="text" w:horzAnchor="page" w:tblpX="1618" w:tblpY="607"/>
        <w:tblOverlap w:val="never"/>
        <w:tblW w:w="0" w:type="auto"/>
        <w:tblLook w:val="04A0" w:firstRow="1" w:lastRow="0" w:firstColumn="1" w:lastColumn="0" w:noHBand="0" w:noVBand="1"/>
      </w:tblPr>
      <w:tblGrid>
        <w:gridCol w:w="959"/>
        <w:gridCol w:w="5103"/>
        <w:gridCol w:w="1866"/>
        <w:gridCol w:w="1525"/>
        <w:gridCol w:w="1735"/>
        <w:gridCol w:w="1525"/>
      </w:tblGrid>
      <w:tr w:rsidR="00E15A03" w:rsidTr="0054251B">
        <w:tc>
          <w:tcPr>
            <w:tcW w:w="959" w:type="dxa"/>
            <w:tcBorders>
              <w:right w:val="single" w:sz="4" w:space="0" w:color="auto"/>
            </w:tcBorders>
          </w:tcPr>
          <w:p w:rsidR="00E15A03" w:rsidRPr="009247B7" w:rsidRDefault="00E15A03" w:rsidP="008B61BD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9247B7">
              <w:rPr>
                <w:rFonts w:ascii="Times New Roman" w:hAnsi="Times New Roman" w:cs="Times New Roman"/>
                <w:b/>
                <w:bCs/>
                <w:color w:val="FF0000"/>
              </w:rPr>
              <w:t>№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E15A03" w:rsidRPr="009247B7" w:rsidRDefault="00E15A03" w:rsidP="008B61BD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9247B7">
              <w:rPr>
                <w:rFonts w:ascii="Times New Roman" w:hAnsi="Times New Roman" w:cs="Times New Roman"/>
                <w:b/>
                <w:bCs/>
                <w:color w:val="FF0000"/>
              </w:rPr>
              <w:t>Предмет</w:t>
            </w:r>
          </w:p>
        </w:tc>
        <w:tc>
          <w:tcPr>
            <w:tcW w:w="3391" w:type="dxa"/>
            <w:gridSpan w:val="2"/>
          </w:tcPr>
          <w:p w:rsidR="00E15A03" w:rsidRPr="009247B7" w:rsidRDefault="00E15A03" w:rsidP="008B61BD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1 четверть </w:t>
            </w:r>
          </w:p>
        </w:tc>
        <w:tc>
          <w:tcPr>
            <w:tcW w:w="3260" w:type="dxa"/>
            <w:gridSpan w:val="2"/>
          </w:tcPr>
          <w:p w:rsidR="00E15A03" w:rsidRPr="009247B7" w:rsidRDefault="00E15A03" w:rsidP="008B61BD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2 четверть </w:t>
            </w:r>
          </w:p>
        </w:tc>
      </w:tr>
      <w:tr w:rsidR="008B61BD" w:rsidTr="00FF44CC">
        <w:tc>
          <w:tcPr>
            <w:tcW w:w="959" w:type="dxa"/>
            <w:tcBorders>
              <w:right w:val="single" w:sz="4" w:space="0" w:color="auto"/>
            </w:tcBorders>
          </w:tcPr>
          <w:p w:rsidR="008B61BD" w:rsidRPr="009247B7" w:rsidRDefault="008B61BD" w:rsidP="008B61BD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8B61BD" w:rsidRPr="009247B7" w:rsidRDefault="008B61BD" w:rsidP="008B61BD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866" w:type="dxa"/>
          </w:tcPr>
          <w:p w:rsidR="008B61BD" w:rsidRPr="009247B7" w:rsidRDefault="008B61BD" w:rsidP="008B61BD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9247B7">
              <w:rPr>
                <w:rFonts w:ascii="Times New Roman" w:hAnsi="Times New Roman" w:cs="Times New Roman"/>
                <w:b/>
                <w:bCs/>
                <w:color w:val="FF0000"/>
              </w:rPr>
              <w:t>Успеваемость %</w:t>
            </w:r>
          </w:p>
        </w:tc>
        <w:tc>
          <w:tcPr>
            <w:tcW w:w="1525" w:type="dxa"/>
          </w:tcPr>
          <w:p w:rsidR="008B61BD" w:rsidRPr="009247B7" w:rsidRDefault="008B61BD" w:rsidP="008B61BD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9247B7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Качество% </w:t>
            </w:r>
          </w:p>
        </w:tc>
        <w:tc>
          <w:tcPr>
            <w:tcW w:w="1735" w:type="dxa"/>
          </w:tcPr>
          <w:p w:rsidR="008B61BD" w:rsidRPr="009247B7" w:rsidRDefault="00333F12" w:rsidP="00333F12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333F12">
              <w:rPr>
                <w:rFonts w:ascii="Times New Roman" w:hAnsi="Times New Roman" w:cs="Times New Roman"/>
                <w:b/>
                <w:bCs/>
                <w:color w:val="FF0000"/>
              </w:rPr>
              <w:t>Успеваемость %</w:t>
            </w:r>
            <w:r w:rsidRPr="00333F12">
              <w:rPr>
                <w:rFonts w:ascii="Times New Roman" w:hAnsi="Times New Roman" w:cs="Times New Roman"/>
                <w:b/>
                <w:bCs/>
                <w:color w:val="FF0000"/>
              </w:rPr>
              <w:tab/>
            </w:r>
          </w:p>
        </w:tc>
        <w:tc>
          <w:tcPr>
            <w:tcW w:w="1525" w:type="dxa"/>
          </w:tcPr>
          <w:p w:rsidR="008B61BD" w:rsidRPr="009247B7" w:rsidRDefault="00333F12" w:rsidP="008B61BD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333F12">
              <w:rPr>
                <w:rFonts w:ascii="Times New Roman" w:hAnsi="Times New Roman" w:cs="Times New Roman"/>
                <w:b/>
                <w:bCs/>
                <w:color w:val="FF0000"/>
              </w:rPr>
              <w:t>Качество%</w:t>
            </w:r>
          </w:p>
        </w:tc>
      </w:tr>
      <w:tr w:rsidR="00333F12" w:rsidTr="00FF44CC">
        <w:tc>
          <w:tcPr>
            <w:tcW w:w="959" w:type="dxa"/>
            <w:tcBorders>
              <w:right w:val="single" w:sz="4" w:space="0" w:color="auto"/>
            </w:tcBorders>
          </w:tcPr>
          <w:p w:rsidR="00333F12" w:rsidRPr="009247B7" w:rsidRDefault="00333F12" w:rsidP="00333F12">
            <w:pPr>
              <w:pStyle w:val="af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333F12" w:rsidRPr="009247B7" w:rsidRDefault="00333F12" w:rsidP="00333F1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47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866" w:type="dxa"/>
            <w:vAlign w:val="center"/>
          </w:tcPr>
          <w:p w:rsidR="00333F12" w:rsidRPr="009247B7" w:rsidRDefault="00333F12" w:rsidP="00333F1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47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92</w:t>
            </w:r>
          </w:p>
        </w:tc>
        <w:tc>
          <w:tcPr>
            <w:tcW w:w="1525" w:type="dxa"/>
            <w:vAlign w:val="center"/>
          </w:tcPr>
          <w:p w:rsidR="00333F12" w:rsidRPr="009247B7" w:rsidRDefault="00333F12" w:rsidP="00333F1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47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1735" w:type="dxa"/>
          </w:tcPr>
          <w:p w:rsidR="00333F12" w:rsidRPr="00D84642" w:rsidRDefault="0095211B" w:rsidP="00FF44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464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92</w:t>
            </w:r>
          </w:p>
        </w:tc>
        <w:tc>
          <w:tcPr>
            <w:tcW w:w="1525" w:type="dxa"/>
          </w:tcPr>
          <w:p w:rsidR="00333F12" w:rsidRPr="00D84642" w:rsidRDefault="0095211B" w:rsidP="00FF44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464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52</w:t>
            </w:r>
          </w:p>
        </w:tc>
      </w:tr>
      <w:tr w:rsidR="00333F12" w:rsidTr="00FF44CC">
        <w:tc>
          <w:tcPr>
            <w:tcW w:w="959" w:type="dxa"/>
            <w:tcBorders>
              <w:right w:val="single" w:sz="4" w:space="0" w:color="auto"/>
            </w:tcBorders>
          </w:tcPr>
          <w:p w:rsidR="00333F12" w:rsidRPr="009247B7" w:rsidRDefault="00333F12" w:rsidP="00333F12">
            <w:pPr>
              <w:pStyle w:val="af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333F12" w:rsidRPr="009247B7" w:rsidRDefault="00333F12" w:rsidP="00333F1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47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Русская литература </w:t>
            </w:r>
          </w:p>
        </w:tc>
        <w:tc>
          <w:tcPr>
            <w:tcW w:w="1866" w:type="dxa"/>
            <w:vAlign w:val="center"/>
          </w:tcPr>
          <w:p w:rsidR="00333F12" w:rsidRPr="009247B7" w:rsidRDefault="00333F12" w:rsidP="00333F1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47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90</w:t>
            </w:r>
          </w:p>
        </w:tc>
        <w:tc>
          <w:tcPr>
            <w:tcW w:w="1525" w:type="dxa"/>
            <w:vAlign w:val="center"/>
          </w:tcPr>
          <w:p w:rsidR="00333F12" w:rsidRPr="009247B7" w:rsidRDefault="00333F12" w:rsidP="00333F1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47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65</w:t>
            </w:r>
          </w:p>
        </w:tc>
        <w:tc>
          <w:tcPr>
            <w:tcW w:w="1735" w:type="dxa"/>
          </w:tcPr>
          <w:p w:rsidR="00333F12" w:rsidRPr="009247B7" w:rsidRDefault="00462768" w:rsidP="00FF44C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95</w:t>
            </w:r>
          </w:p>
        </w:tc>
        <w:tc>
          <w:tcPr>
            <w:tcW w:w="1525" w:type="dxa"/>
          </w:tcPr>
          <w:p w:rsidR="00333F12" w:rsidRPr="009247B7" w:rsidRDefault="00462768" w:rsidP="00FF44C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67</w:t>
            </w:r>
          </w:p>
        </w:tc>
      </w:tr>
      <w:tr w:rsidR="00333F12" w:rsidTr="00FF44CC">
        <w:tc>
          <w:tcPr>
            <w:tcW w:w="959" w:type="dxa"/>
            <w:tcBorders>
              <w:right w:val="single" w:sz="4" w:space="0" w:color="auto"/>
            </w:tcBorders>
          </w:tcPr>
          <w:p w:rsidR="00333F12" w:rsidRPr="009247B7" w:rsidRDefault="00333F12" w:rsidP="00333F12">
            <w:pPr>
              <w:pStyle w:val="af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333F12" w:rsidRPr="009247B7" w:rsidRDefault="00333F12" w:rsidP="00333F1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47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Родной язык </w:t>
            </w:r>
          </w:p>
        </w:tc>
        <w:tc>
          <w:tcPr>
            <w:tcW w:w="1866" w:type="dxa"/>
          </w:tcPr>
          <w:p w:rsidR="00333F12" w:rsidRPr="009247B7" w:rsidRDefault="00333F12" w:rsidP="00333F1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47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97</w:t>
            </w:r>
          </w:p>
        </w:tc>
        <w:tc>
          <w:tcPr>
            <w:tcW w:w="1525" w:type="dxa"/>
          </w:tcPr>
          <w:p w:rsidR="00333F12" w:rsidRPr="009247B7" w:rsidRDefault="00333F12" w:rsidP="00333F1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47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1735" w:type="dxa"/>
          </w:tcPr>
          <w:p w:rsidR="00333F12" w:rsidRPr="00595F23" w:rsidRDefault="00FF44CC" w:rsidP="00595F2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5F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97</w:t>
            </w:r>
          </w:p>
        </w:tc>
        <w:tc>
          <w:tcPr>
            <w:tcW w:w="1525" w:type="dxa"/>
          </w:tcPr>
          <w:p w:rsidR="00333F12" w:rsidRPr="00595F23" w:rsidRDefault="00FF44CC" w:rsidP="00595F2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5F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81</w:t>
            </w:r>
          </w:p>
        </w:tc>
      </w:tr>
      <w:tr w:rsidR="00333F12" w:rsidTr="00FF44CC">
        <w:tc>
          <w:tcPr>
            <w:tcW w:w="959" w:type="dxa"/>
            <w:tcBorders>
              <w:right w:val="single" w:sz="4" w:space="0" w:color="auto"/>
            </w:tcBorders>
          </w:tcPr>
          <w:p w:rsidR="00333F12" w:rsidRPr="009247B7" w:rsidRDefault="00333F12" w:rsidP="00333F12">
            <w:pPr>
              <w:pStyle w:val="af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333F12" w:rsidRPr="009247B7" w:rsidRDefault="00333F12" w:rsidP="00333F1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47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Родная литература </w:t>
            </w:r>
          </w:p>
        </w:tc>
        <w:tc>
          <w:tcPr>
            <w:tcW w:w="1866" w:type="dxa"/>
          </w:tcPr>
          <w:p w:rsidR="00333F12" w:rsidRPr="009247B7" w:rsidRDefault="00333F12" w:rsidP="00333F1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47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96</w:t>
            </w:r>
            <w:r w:rsidRPr="009247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1525" w:type="dxa"/>
          </w:tcPr>
          <w:p w:rsidR="00333F12" w:rsidRPr="009247B7" w:rsidRDefault="00333F12" w:rsidP="00333F1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47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</w:t>
            </w:r>
          </w:p>
        </w:tc>
        <w:tc>
          <w:tcPr>
            <w:tcW w:w="1735" w:type="dxa"/>
          </w:tcPr>
          <w:p w:rsidR="00333F12" w:rsidRPr="00595F23" w:rsidRDefault="00462768" w:rsidP="0046276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98</w:t>
            </w:r>
            <w:r w:rsidRPr="004627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1525" w:type="dxa"/>
          </w:tcPr>
          <w:p w:rsidR="00333F12" w:rsidRPr="00595F23" w:rsidRDefault="00462768" w:rsidP="00595F2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27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81</w:t>
            </w:r>
          </w:p>
        </w:tc>
      </w:tr>
      <w:tr w:rsidR="00333F12" w:rsidTr="00FF44CC">
        <w:tc>
          <w:tcPr>
            <w:tcW w:w="959" w:type="dxa"/>
            <w:tcBorders>
              <w:right w:val="single" w:sz="4" w:space="0" w:color="auto"/>
            </w:tcBorders>
          </w:tcPr>
          <w:p w:rsidR="00333F12" w:rsidRPr="009247B7" w:rsidRDefault="00333F12" w:rsidP="00333F12">
            <w:pPr>
              <w:pStyle w:val="af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333F12" w:rsidRPr="009247B7" w:rsidRDefault="00333F12" w:rsidP="00333F1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47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1866" w:type="dxa"/>
            <w:vAlign w:val="center"/>
          </w:tcPr>
          <w:p w:rsidR="00333F12" w:rsidRPr="009247B7" w:rsidRDefault="00333F12" w:rsidP="00333F1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47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84</w:t>
            </w:r>
          </w:p>
        </w:tc>
        <w:tc>
          <w:tcPr>
            <w:tcW w:w="1525" w:type="dxa"/>
            <w:vAlign w:val="center"/>
          </w:tcPr>
          <w:p w:rsidR="00333F12" w:rsidRPr="009247B7" w:rsidRDefault="00333F12" w:rsidP="00333F1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47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1735" w:type="dxa"/>
          </w:tcPr>
          <w:p w:rsidR="00333F12" w:rsidRPr="00595F23" w:rsidRDefault="00595F23" w:rsidP="00595F2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92</w:t>
            </w:r>
          </w:p>
        </w:tc>
        <w:tc>
          <w:tcPr>
            <w:tcW w:w="1525" w:type="dxa"/>
          </w:tcPr>
          <w:p w:rsidR="00333F12" w:rsidRPr="00595F23" w:rsidRDefault="00595F23" w:rsidP="00595F2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95F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50</w:t>
            </w:r>
          </w:p>
        </w:tc>
      </w:tr>
      <w:tr w:rsidR="00333F12" w:rsidTr="00FF44CC">
        <w:tc>
          <w:tcPr>
            <w:tcW w:w="959" w:type="dxa"/>
            <w:tcBorders>
              <w:right w:val="single" w:sz="4" w:space="0" w:color="auto"/>
            </w:tcBorders>
          </w:tcPr>
          <w:p w:rsidR="00333F12" w:rsidRPr="009247B7" w:rsidRDefault="00333F12" w:rsidP="00333F12">
            <w:pPr>
              <w:pStyle w:val="af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333F12" w:rsidRPr="009247B7" w:rsidRDefault="00333F12" w:rsidP="00333F1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47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Математика 5-6 </w:t>
            </w:r>
            <w:proofErr w:type="spellStart"/>
            <w:r w:rsidRPr="009247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866" w:type="dxa"/>
            <w:vAlign w:val="center"/>
          </w:tcPr>
          <w:p w:rsidR="00333F12" w:rsidRPr="009247B7" w:rsidRDefault="00333F12" w:rsidP="00333F1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47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93</w:t>
            </w:r>
          </w:p>
        </w:tc>
        <w:tc>
          <w:tcPr>
            <w:tcW w:w="1525" w:type="dxa"/>
            <w:vAlign w:val="center"/>
          </w:tcPr>
          <w:p w:rsidR="00333F12" w:rsidRPr="009247B7" w:rsidRDefault="00333F12" w:rsidP="00333F1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47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52</w:t>
            </w:r>
          </w:p>
        </w:tc>
        <w:tc>
          <w:tcPr>
            <w:tcW w:w="1735" w:type="dxa"/>
          </w:tcPr>
          <w:p w:rsidR="00333F12" w:rsidRPr="00595F23" w:rsidRDefault="00E15A03" w:rsidP="00595F2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91</w:t>
            </w:r>
          </w:p>
        </w:tc>
        <w:tc>
          <w:tcPr>
            <w:tcW w:w="1525" w:type="dxa"/>
          </w:tcPr>
          <w:p w:rsidR="00333F12" w:rsidRPr="00595F23" w:rsidRDefault="00E15A03" w:rsidP="00595F2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57</w:t>
            </w:r>
          </w:p>
        </w:tc>
      </w:tr>
      <w:tr w:rsidR="00333F12" w:rsidTr="00FF44CC">
        <w:tc>
          <w:tcPr>
            <w:tcW w:w="959" w:type="dxa"/>
            <w:tcBorders>
              <w:right w:val="single" w:sz="4" w:space="0" w:color="auto"/>
            </w:tcBorders>
          </w:tcPr>
          <w:p w:rsidR="00333F12" w:rsidRPr="009247B7" w:rsidRDefault="00333F12" w:rsidP="00333F12">
            <w:pPr>
              <w:pStyle w:val="af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333F12" w:rsidRPr="009247B7" w:rsidRDefault="00333F12" w:rsidP="00333F1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47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Алгебра </w:t>
            </w:r>
          </w:p>
        </w:tc>
        <w:tc>
          <w:tcPr>
            <w:tcW w:w="1866" w:type="dxa"/>
            <w:vAlign w:val="center"/>
          </w:tcPr>
          <w:p w:rsidR="00333F12" w:rsidRPr="009247B7" w:rsidRDefault="00333F12" w:rsidP="00333F1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47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86</w:t>
            </w:r>
          </w:p>
        </w:tc>
        <w:tc>
          <w:tcPr>
            <w:tcW w:w="1525" w:type="dxa"/>
            <w:vAlign w:val="center"/>
          </w:tcPr>
          <w:p w:rsidR="00333F12" w:rsidRPr="009247B7" w:rsidRDefault="00333F12" w:rsidP="00333F1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47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1735" w:type="dxa"/>
          </w:tcPr>
          <w:p w:rsidR="00333F12" w:rsidRPr="00595F23" w:rsidRDefault="00504967" w:rsidP="00595F2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95F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84</w:t>
            </w:r>
          </w:p>
        </w:tc>
        <w:tc>
          <w:tcPr>
            <w:tcW w:w="1525" w:type="dxa"/>
          </w:tcPr>
          <w:p w:rsidR="00333F12" w:rsidRPr="00595F23" w:rsidRDefault="00D84642" w:rsidP="00595F2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44</w:t>
            </w:r>
          </w:p>
        </w:tc>
      </w:tr>
      <w:tr w:rsidR="00333F12" w:rsidTr="00FF44CC">
        <w:tc>
          <w:tcPr>
            <w:tcW w:w="959" w:type="dxa"/>
            <w:tcBorders>
              <w:right w:val="single" w:sz="4" w:space="0" w:color="auto"/>
            </w:tcBorders>
          </w:tcPr>
          <w:p w:rsidR="00333F12" w:rsidRPr="009247B7" w:rsidRDefault="00333F12" w:rsidP="00333F12">
            <w:pPr>
              <w:pStyle w:val="af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333F12" w:rsidRPr="009247B7" w:rsidRDefault="00333F12" w:rsidP="00333F1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47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Геометрия </w:t>
            </w:r>
          </w:p>
        </w:tc>
        <w:tc>
          <w:tcPr>
            <w:tcW w:w="1866" w:type="dxa"/>
            <w:vAlign w:val="center"/>
          </w:tcPr>
          <w:p w:rsidR="00333F12" w:rsidRPr="009247B7" w:rsidRDefault="00333F12" w:rsidP="00333F1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47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82</w:t>
            </w:r>
          </w:p>
        </w:tc>
        <w:tc>
          <w:tcPr>
            <w:tcW w:w="1525" w:type="dxa"/>
            <w:vAlign w:val="center"/>
          </w:tcPr>
          <w:p w:rsidR="00333F12" w:rsidRPr="009247B7" w:rsidRDefault="00333F12" w:rsidP="00333F1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47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735" w:type="dxa"/>
          </w:tcPr>
          <w:p w:rsidR="00333F12" w:rsidRPr="00595F23" w:rsidRDefault="00E15A03" w:rsidP="00595F2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83</w:t>
            </w:r>
          </w:p>
        </w:tc>
        <w:tc>
          <w:tcPr>
            <w:tcW w:w="1525" w:type="dxa"/>
          </w:tcPr>
          <w:p w:rsidR="00333F12" w:rsidRPr="00595F23" w:rsidRDefault="00E15A03" w:rsidP="00595F2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45</w:t>
            </w:r>
          </w:p>
        </w:tc>
      </w:tr>
      <w:tr w:rsidR="00333F12" w:rsidTr="00FF44CC">
        <w:tc>
          <w:tcPr>
            <w:tcW w:w="959" w:type="dxa"/>
            <w:tcBorders>
              <w:right w:val="single" w:sz="4" w:space="0" w:color="auto"/>
            </w:tcBorders>
          </w:tcPr>
          <w:p w:rsidR="00333F12" w:rsidRPr="009247B7" w:rsidRDefault="00333F12" w:rsidP="00333F12">
            <w:pPr>
              <w:pStyle w:val="af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333F12" w:rsidRPr="009247B7" w:rsidRDefault="00333F12" w:rsidP="00333F1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47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</w:t>
            </w:r>
          </w:p>
        </w:tc>
        <w:tc>
          <w:tcPr>
            <w:tcW w:w="1866" w:type="dxa"/>
            <w:vAlign w:val="center"/>
          </w:tcPr>
          <w:p w:rsidR="00333F12" w:rsidRPr="009247B7" w:rsidRDefault="00333F12" w:rsidP="00333F1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47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95</w:t>
            </w:r>
          </w:p>
        </w:tc>
        <w:tc>
          <w:tcPr>
            <w:tcW w:w="1525" w:type="dxa"/>
            <w:vAlign w:val="center"/>
          </w:tcPr>
          <w:p w:rsidR="00333F12" w:rsidRPr="009247B7" w:rsidRDefault="00333F12" w:rsidP="00333F1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47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1735" w:type="dxa"/>
          </w:tcPr>
          <w:p w:rsidR="00333F12" w:rsidRPr="00595F23" w:rsidRDefault="00CE61CE" w:rsidP="00595F2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94</w:t>
            </w:r>
          </w:p>
        </w:tc>
        <w:tc>
          <w:tcPr>
            <w:tcW w:w="1525" w:type="dxa"/>
          </w:tcPr>
          <w:p w:rsidR="00333F12" w:rsidRPr="00595F23" w:rsidRDefault="00CE61CE" w:rsidP="00595F2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70</w:t>
            </w:r>
          </w:p>
        </w:tc>
      </w:tr>
      <w:tr w:rsidR="00FF44CC" w:rsidTr="00FF44CC">
        <w:tc>
          <w:tcPr>
            <w:tcW w:w="959" w:type="dxa"/>
            <w:tcBorders>
              <w:right w:val="single" w:sz="4" w:space="0" w:color="auto"/>
            </w:tcBorders>
          </w:tcPr>
          <w:p w:rsidR="00FF44CC" w:rsidRPr="009247B7" w:rsidRDefault="00FF44CC" w:rsidP="00333F12">
            <w:pPr>
              <w:pStyle w:val="af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FF44CC" w:rsidRPr="009247B7" w:rsidRDefault="00FF44CC" w:rsidP="00333F1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47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Физика </w:t>
            </w:r>
          </w:p>
        </w:tc>
        <w:tc>
          <w:tcPr>
            <w:tcW w:w="1866" w:type="dxa"/>
            <w:vAlign w:val="center"/>
          </w:tcPr>
          <w:p w:rsidR="00FF44CC" w:rsidRPr="009247B7" w:rsidRDefault="00FF44CC" w:rsidP="00333F1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47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86</w:t>
            </w:r>
          </w:p>
        </w:tc>
        <w:tc>
          <w:tcPr>
            <w:tcW w:w="1525" w:type="dxa"/>
            <w:vAlign w:val="center"/>
          </w:tcPr>
          <w:p w:rsidR="00FF44CC" w:rsidRPr="009247B7" w:rsidRDefault="00FF44CC" w:rsidP="00333F1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47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1735" w:type="dxa"/>
            <w:vAlign w:val="center"/>
          </w:tcPr>
          <w:p w:rsidR="00FF44CC" w:rsidRPr="00CE61CE" w:rsidRDefault="00FF44CC" w:rsidP="00595F23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CE61CE">
              <w:rPr>
                <w:rFonts w:ascii="Arial" w:eastAsia="Times New Roman" w:hAnsi="Arial" w:cs="Arial"/>
                <w:b/>
              </w:rPr>
              <w:t>88</w:t>
            </w:r>
          </w:p>
        </w:tc>
        <w:tc>
          <w:tcPr>
            <w:tcW w:w="1525" w:type="dxa"/>
            <w:vAlign w:val="center"/>
          </w:tcPr>
          <w:p w:rsidR="00FF44CC" w:rsidRPr="00CE61CE" w:rsidRDefault="00FF44CC" w:rsidP="00595F23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CE61CE">
              <w:rPr>
                <w:rFonts w:ascii="Arial" w:eastAsia="Times New Roman" w:hAnsi="Arial" w:cs="Arial"/>
                <w:b/>
              </w:rPr>
              <w:t>48</w:t>
            </w:r>
          </w:p>
        </w:tc>
      </w:tr>
      <w:tr w:rsidR="00FF44CC" w:rsidTr="00FF44CC">
        <w:tc>
          <w:tcPr>
            <w:tcW w:w="959" w:type="dxa"/>
            <w:tcBorders>
              <w:right w:val="single" w:sz="4" w:space="0" w:color="auto"/>
            </w:tcBorders>
          </w:tcPr>
          <w:p w:rsidR="00FF44CC" w:rsidRPr="009247B7" w:rsidRDefault="00FF44CC" w:rsidP="00333F12">
            <w:pPr>
              <w:pStyle w:val="af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FF44CC" w:rsidRPr="009247B7" w:rsidRDefault="00FF44CC" w:rsidP="00333F1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47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Химия </w:t>
            </w:r>
          </w:p>
        </w:tc>
        <w:tc>
          <w:tcPr>
            <w:tcW w:w="1866" w:type="dxa"/>
            <w:vAlign w:val="center"/>
          </w:tcPr>
          <w:p w:rsidR="00FF44CC" w:rsidRPr="009247B7" w:rsidRDefault="00FF44CC" w:rsidP="00333F1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47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95</w:t>
            </w:r>
          </w:p>
        </w:tc>
        <w:tc>
          <w:tcPr>
            <w:tcW w:w="1525" w:type="dxa"/>
            <w:vAlign w:val="center"/>
          </w:tcPr>
          <w:p w:rsidR="00FF44CC" w:rsidRPr="009247B7" w:rsidRDefault="00FF44CC" w:rsidP="00333F1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47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94</w:t>
            </w:r>
          </w:p>
        </w:tc>
        <w:tc>
          <w:tcPr>
            <w:tcW w:w="1735" w:type="dxa"/>
          </w:tcPr>
          <w:p w:rsidR="00FF44CC" w:rsidRPr="00CE61CE" w:rsidRDefault="0095211B" w:rsidP="00595F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100</w:t>
            </w:r>
          </w:p>
        </w:tc>
        <w:tc>
          <w:tcPr>
            <w:tcW w:w="1525" w:type="dxa"/>
          </w:tcPr>
          <w:p w:rsidR="00FF44CC" w:rsidRPr="00CE61CE" w:rsidRDefault="0095211B" w:rsidP="00595F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92</w:t>
            </w:r>
          </w:p>
        </w:tc>
      </w:tr>
      <w:tr w:rsidR="00FF44CC" w:rsidTr="00FF44CC">
        <w:tc>
          <w:tcPr>
            <w:tcW w:w="959" w:type="dxa"/>
            <w:tcBorders>
              <w:right w:val="single" w:sz="4" w:space="0" w:color="auto"/>
            </w:tcBorders>
          </w:tcPr>
          <w:p w:rsidR="00FF44CC" w:rsidRPr="009247B7" w:rsidRDefault="00FF44CC" w:rsidP="00333F12">
            <w:pPr>
              <w:pStyle w:val="af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FF44CC" w:rsidRPr="009247B7" w:rsidRDefault="00FF44CC" w:rsidP="00333F1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47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Информатика </w:t>
            </w:r>
          </w:p>
        </w:tc>
        <w:tc>
          <w:tcPr>
            <w:tcW w:w="1866" w:type="dxa"/>
            <w:vAlign w:val="center"/>
          </w:tcPr>
          <w:p w:rsidR="00FF44CC" w:rsidRPr="009247B7" w:rsidRDefault="00FF44CC" w:rsidP="00333F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7B7"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  <w:tc>
          <w:tcPr>
            <w:tcW w:w="1525" w:type="dxa"/>
            <w:vAlign w:val="center"/>
          </w:tcPr>
          <w:p w:rsidR="00FF44CC" w:rsidRPr="009247B7" w:rsidRDefault="00FF44CC" w:rsidP="00333F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7B7"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  <w:tc>
          <w:tcPr>
            <w:tcW w:w="1735" w:type="dxa"/>
          </w:tcPr>
          <w:p w:rsidR="00FF44CC" w:rsidRPr="00595F23" w:rsidRDefault="00E15A03" w:rsidP="00595F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91</w:t>
            </w:r>
          </w:p>
        </w:tc>
        <w:tc>
          <w:tcPr>
            <w:tcW w:w="1525" w:type="dxa"/>
          </w:tcPr>
          <w:p w:rsidR="00FF44CC" w:rsidRPr="00595F23" w:rsidRDefault="00E15A03" w:rsidP="00595F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</w:t>
            </w:r>
          </w:p>
        </w:tc>
      </w:tr>
      <w:tr w:rsidR="00FF44CC" w:rsidTr="00FF44CC">
        <w:tc>
          <w:tcPr>
            <w:tcW w:w="959" w:type="dxa"/>
            <w:tcBorders>
              <w:right w:val="single" w:sz="4" w:space="0" w:color="auto"/>
            </w:tcBorders>
          </w:tcPr>
          <w:p w:rsidR="00FF44CC" w:rsidRPr="009247B7" w:rsidRDefault="00FF44CC" w:rsidP="00333F12">
            <w:pPr>
              <w:pStyle w:val="af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FF44CC" w:rsidRPr="009247B7" w:rsidRDefault="00FF44CC" w:rsidP="00333F1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47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Биология </w:t>
            </w:r>
          </w:p>
        </w:tc>
        <w:tc>
          <w:tcPr>
            <w:tcW w:w="1866" w:type="dxa"/>
            <w:vAlign w:val="center"/>
          </w:tcPr>
          <w:p w:rsidR="00FF44CC" w:rsidRPr="009247B7" w:rsidRDefault="00FF44CC" w:rsidP="00333F1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47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93</w:t>
            </w:r>
            <w:r w:rsidRPr="009247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1525" w:type="dxa"/>
            <w:vAlign w:val="center"/>
          </w:tcPr>
          <w:p w:rsidR="00FF44CC" w:rsidRPr="009247B7" w:rsidRDefault="00FF44CC" w:rsidP="00333F1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47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63</w:t>
            </w:r>
          </w:p>
        </w:tc>
        <w:tc>
          <w:tcPr>
            <w:tcW w:w="1735" w:type="dxa"/>
          </w:tcPr>
          <w:p w:rsidR="00FF44CC" w:rsidRPr="00595F23" w:rsidRDefault="00595F23" w:rsidP="00595F2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95F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92</w:t>
            </w:r>
          </w:p>
        </w:tc>
        <w:tc>
          <w:tcPr>
            <w:tcW w:w="1525" w:type="dxa"/>
          </w:tcPr>
          <w:p w:rsidR="00FF44CC" w:rsidRPr="00595F23" w:rsidRDefault="00595F23" w:rsidP="00595F2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95F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66</w:t>
            </w:r>
          </w:p>
        </w:tc>
      </w:tr>
      <w:tr w:rsidR="00FF44CC" w:rsidTr="00FF44CC">
        <w:tc>
          <w:tcPr>
            <w:tcW w:w="959" w:type="dxa"/>
            <w:tcBorders>
              <w:right w:val="single" w:sz="4" w:space="0" w:color="auto"/>
            </w:tcBorders>
          </w:tcPr>
          <w:p w:rsidR="00FF44CC" w:rsidRPr="009247B7" w:rsidRDefault="00FF44CC" w:rsidP="00333F12">
            <w:pPr>
              <w:pStyle w:val="af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FF44CC" w:rsidRPr="009247B7" w:rsidRDefault="00FF44CC" w:rsidP="00333F1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47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География </w:t>
            </w:r>
          </w:p>
        </w:tc>
        <w:tc>
          <w:tcPr>
            <w:tcW w:w="1866" w:type="dxa"/>
            <w:vAlign w:val="center"/>
          </w:tcPr>
          <w:p w:rsidR="00FF44CC" w:rsidRPr="009247B7" w:rsidRDefault="00FF44CC" w:rsidP="00333F1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47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96</w:t>
            </w:r>
          </w:p>
        </w:tc>
        <w:tc>
          <w:tcPr>
            <w:tcW w:w="1525" w:type="dxa"/>
            <w:vAlign w:val="center"/>
          </w:tcPr>
          <w:p w:rsidR="00FF44CC" w:rsidRPr="009247B7" w:rsidRDefault="00FF44CC" w:rsidP="00333F1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47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1735" w:type="dxa"/>
          </w:tcPr>
          <w:p w:rsidR="00FF44CC" w:rsidRPr="009247B7" w:rsidRDefault="00CE61CE" w:rsidP="00595F2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99</w:t>
            </w:r>
          </w:p>
        </w:tc>
        <w:tc>
          <w:tcPr>
            <w:tcW w:w="1525" w:type="dxa"/>
          </w:tcPr>
          <w:p w:rsidR="00FF44CC" w:rsidRPr="009247B7" w:rsidRDefault="00CE61CE" w:rsidP="00595F2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79</w:t>
            </w:r>
          </w:p>
        </w:tc>
      </w:tr>
      <w:tr w:rsidR="00FF44CC" w:rsidTr="00FF44CC">
        <w:tc>
          <w:tcPr>
            <w:tcW w:w="959" w:type="dxa"/>
            <w:tcBorders>
              <w:right w:val="single" w:sz="4" w:space="0" w:color="auto"/>
            </w:tcBorders>
          </w:tcPr>
          <w:p w:rsidR="00FF44CC" w:rsidRPr="009247B7" w:rsidRDefault="00FF44CC" w:rsidP="00333F12">
            <w:pPr>
              <w:pStyle w:val="af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FF44CC" w:rsidRPr="009247B7" w:rsidRDefault="00FF44CC" w:rsidP="00333F1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47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История </w:t>
            </w:r>
          </w:p>
        </w:tc>
        <w:tc>
          <w:tcPr>
            <w:tcW w:w="1866" w:type="dxa"/>
            <w:vAlign w:val="center"/>
          </w:tcPr>
          <w:p w:rsidR="00FF44CC" w:rsidRPr="009247B7" w:rsidRDefault="00FF44CC" w:rsidP="00333F1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47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95</w:t>
            </w:r>
            <w:r w:rsidRPr="009247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1525" w:type="dxa"/>
            <w:vAlign w:val="center"/>
          </w:tcPr>
          <w:p w:rsidR="00FF44CC" w:rsidRPr="009247B7" w:rsidRDefault="00FF44CC" w:rsidP="00333F1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47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67</w:t>
            </w:r>
          </w:p>
        </w:tc>
        <w:tc>
          <w:tcPr>
            <w:tcW w:w="1735" w:type="dxa"/>
          </w:tcPr>
          <w:p w:rsidR="00FF44CC" w:rsidRPr="009247B7" w:rsidRDefault="00E15A03" w:rsidP="00595F2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94</w:t>
            </w:r>
          </w:p>
        </w:tc>
        <w:tc>
          <w:tcPr>
            <w:tcW w:w="1525" w:type="dxa"/>
          </w:tcPr>
          <w:p w:rsidR="00FF44CC" w:rsidRPr="009247B7" w:rsidRDefault="00E15A03" w:rsidP="00595F2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61</w:t>
            </w:r>
          </w:p>
        </w:tc>
      </w:tr>
      <w:tr w:rsidR="00FF44CC" w:rsidTr="00FF44CC">
        <w:tc>
          <w:tcPr>
            <w:tcW w:w="959" w:type="dxa"/>
            <w:tcBorders>
              <w:right w:val="single" w:sz="4" w:space="0" w:color="auto"/>
            </w:tcBorders>
          </w:tcPr>
          <w:p w:rsidR="00FF44CC" w:rsidRPr="009247B7" w:rsidRDefault="00FF44CC" w:rsidP="00333F12">
            <w:pPr>
              <w:pStyle w:val="af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FF44CC" w:rsidRPr="009247B7" w:rsidRDefault="00FF44CC" w:rsidP="00333F1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47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866" w:type="dxa"/>
            <w:vAlign w:val="center"/>
          </w:tcPr>
          <w:p w:rsidR="00FF44CC" w:rsidRPr="009247B7" w:rsidRDefault="00FF44CC" w:rsidP="00333F1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47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97</w:t>
            </w:r>
          </w:p>
        </w:tc>
        <w:tc>
          <w:tcPr>
            <w:tcW w:w="1525" w:type="dxa"/>
            <w:vAlign w:val="center"/>
          </w:tcPr>
          <w:p w:rsidR="00FF44CC" w:rsidRPr="009247B7" w:rsidRDefault="00FF44CC" w:rsidP="00333F1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47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65</w:t>
            </w:r>
          </w:p>
        </w:tc>
        <w:tc>
          <w:tcPr>
            <w:tcW w:w="1735" w:type="dxa"/>
          </w:tcPr>
          <w:p w:rsidR="00FF44CC" w:rsidRPr="009247B7" w:rsidRDefault="0095211B" w:rsidP="00595F2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95</w:t>
            </w:r>
          </w:p>
        </w:tc>
        <w:tc>
          <w:tcPr>
            <w:tcW w:w="1525" w:type="dxa"/>
          </w:tcPr>
          <w:p w:rsidR="00FF44CC" w:rsidRPr="009247B7" w:rsidRDefault="0095211B" w:rsidP="00595F2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63</w:t>
            </w:r>
          </w:p>
        </w:tc>
      </w:tr>
      <w:tr w:rsidR="00FF44CC" w:rsidTr="00FF44CC">
        <w:tc>
          <w:tcPr>
            <w:tcW w:w="959" w:type="dxa"/>
            <w:tcBorders>
              <w:right w:val="single" w:sz="4" w:space="0" w:color="auto"/>
            </w:tcBorders>
          </w:tcPr>
          <w:p w:rsidR="00FF44CC" w:rsidRPr="009247B7" w:rsidRDefault="00FF44CC" w:rsidP="00333F12">
            <w:pPr>
              <w:pStyle w:val="af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FF44CC" w:rsidRPr="009247B7" w:rsidRDefault="00FF44CC" w:rsidP="00333F1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47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ОДНКР</w:t>
            </w:r>
          </w:p>
        </w:tc>
        <w:tc>
          <w:tcPr>
            <w:tcW w:w="1866" w:type="dxa"/>
            <w:vAlign w:val="center"/>
          </w:tcPr>
          <w:p w:rsidR="00FF44CC" w:rsidRPr="009247B7" w:rsidRDefault="00FF44CC" w:rsidP="00333F1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47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525" w:type="dxa"/>
            <w:vAlign w:val="center"/>
          </w:tcPr>
          <w:p w:rsidR="00FF44CC" w:rsidRPr="009247B7" w:rsidRDefault="00FF44CC" w:rsidP="00333F1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47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735" w:type="dxa"/>
          </w:tcPr>
          <w:p w:rsidR="00FF44CC" w:rsidRPr="009247B7" w:rsidRDefault="00E15A03" w:rsidP="00595F2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525" w:type="dxa"/>
          </w:tcPr>
          <w:p w:rsidR="00FF44CC" w:rsidRPr="009247B7" w:rsidRDefault="00E15A03" w:rsidP="00595F2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  <w:tr w:rsidR="00FF44CC" w:rsidTr="00FF44CC">
        <w:tc>
          <w:tcPr>
            <w:tcW w:w="959" w:type="dxa"/>
            <w:tcBorders>
              <w:right w:val="single" w:sz="4" w:space="0" w:color="auto"/>
            </w:tcBorders>
          </w:tcPr>
          <w:p w:rsidR="00FF44CC" w:rsidRPr="009247B7" w:rsidRDefault="00FF44CC" w:rsidP="00333F12">
            <w:pPr>
              <w:pStyle w:val="af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FF44CC" w:rsidRPr="009247B7" w:rsidRDefault="00FF44CC" w:rsidP="00333F1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47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ОБЖ</w:t>
            </w:r>
          </w:p>
        </w:tc>
        <w:tc>
          <w:tcPr>
            <w:tcW w:w="1866" w:type="dxa"/>
            <w:vAlign w:val="center"/>
          </w:tcPr>
          <w:p w:rsidR="00FF44CC" w:rsidRPr="009247B7" w:rsidRDefault="00FF44CC" w:rsidP="00333F1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47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87</w:t>
            </w:r>
          </w:p>
        </w:tc>
        <w:tc>
          <w:tcPr>
            <w:tcW w:w="1525" w:type="dxa"/>
            <w:vAlign w:val="center"/>
          </w:tcPr>
          <w:p w:rsidR="00FF44CC" w:rsidRPr="009247B7" w:rsidRDefault="00FF44CC" w:rsidP="00333F1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47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87</w:t>
            </w:r>
          </w:p>
        </w:tc>
        <w:tc>
          <w:tcPr>
            <w:tcW w:w="1735" w:type="dxa"/>
          </w:tcPr>
          <w:p w:rsidR="00FF44CC" w:rsidRPr="009247B7" w:rsidRDefault="00E15A03" w:rsidP="00595F2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98</w:t>
            </w:r>
          </w:p>
        </w:tc>
        <w:tc>
          <w:tcPr>
            <w:tcW w:w="1525" w:type="dxa"/>
          </w:tcPr>
          <w:p w:rsidR="00FF44CC" w:rsidRPr="009247B7" w:rsidRDefault="00E15A03" w:rsidP="00595F2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83</w:t>
            </w:r>
          </w:p>
        </w:tc>
      </w:tr>
      <w:tr w:rsidR="00FF44CC" w:rsidTr="00FF44CC">
        <w:tc>
          <w:tcPr>
            <w:tcW w:w="959" w:type="dxa"/>
            <w:tcBorders>
              <w:right w:val="single" w:sz="4" w:space="0" w:color="auto"/>
            </w:tcBorders>
          </w:tcPr>
          <w:p w:rsidR="00FF44CC" w:rsidRPr="009247B7" w:rsidRDefault="00FF44CC" w:rsidP="00333F12">
            <w:pPr>
              <w:pStyle w:val="af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FF44CC" w:rsidRPr="009247B7" w:rsidRDefault="00FF44CC" w:rsidP="00333F1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47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Музыка </w:t>
            </w:r>
          </w:p>
        </w:tc>
        <w:tc>
          <w:tcPr>
            <w:tcW w:w="1866" w:type="dxa"/>
            <w:vAlign w:val="center"/>
          </w:tcPr>
          <w:p w:rsidR="00FF44CC" w:rsidRPr="009247B7" w:rsidRDefault="00FF44CC" w:rsidP="00333F1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47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93</w:t>
            </w:r>
          </w:p>
        </w:tc>
        <w:tc>
          <w:tcPr>
            <w:tcW w:w="1525" w:type="dxa"/>
            <w:vAlign w:val="center"/>
          </w:tcPr>
          <w:p w:rsidR="00FF44CC" w:rsidRPr="009247B7" w:rsidRDefault="00FF44CC" w:rsidP="00333F1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47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89</w:t>
            </w:r>
          </w:p>
        </w:tc>
        <w:tc>
          <w:tcPr>
            <w:tcW w:w="1735" w:type="dxa"/>
          </w:tcPr>
          <w:p w:rsidR="00FF44CC" w:rsidRPr="009247B7" w:rsidRDefault="00E15A03" w:rsidP="00595F2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96</w:t>
            </w:r>
          </w:p>
        </w:tc>
        <w:tc>
          <w:tcPr>
            <w:tcW w:w="1525" w:type="dxa"/>
          </w:tcPr>
          <w:p w:rsidR="00FF44CC" w:rsidRPr="009247B7" w:rsidRDefault="00E15A03" w:rsidP="00595F2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87</w:t>
            </w:r>
          </w:p>
        </w:tc>
      </w:tr>
      <w:tr w:rsidR="00FF44CC" w:rsidTr="00FF44CC">
        <w:tc>
          <w:tcPr>
            <w:tcW w:w="959" w:type="dxa"/>
            <w:tcBorders>
              <w:right w:val="single" w:sz="4" w:space="0" w:color="auto"/>
            </w:tcBorders>
          </w:tcPr>
          <w:p w:rsidR="00FF44CC" w:rsidRPr="009247B7" w:rsidRDefault="00FF44CC" w:rsidP="00333F12">
            <w:pPr>
              <w:pStyle w:val="af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FF44CC" w:rsidRPr="009247B7" w:rsidRDefault="00FF44CC" w:rsidP="00333F1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9247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</w:t>
            </w:r>
            <w:proofErr w:type="gramStart"/>
            <w:r w:rsidRPr="009247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.к</w:t>
            </w:r>
            <w:proofErr w:type="gramEnd"/>
            <w:r w:rsidRPr="009247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ульт</w:t>
            </w:r>
            <w:proofErr w:type="spellEnd"/>
            <w:r w:rsidRPr="009247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866" w:type="dxa"/>
            <w:vAlign w:val="center"/>
          </w:tcPr>
          <w:p w:rsidR="00FF44CC" w:rsidRPr="009247B7" w:rsidRDefault="00FF44CC" w:rsidP="00333F1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47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525" w:type="dxa"/>
            <w:vAlign w:val="center"/>
          </w:tcPr>
          <w:p w:rsidR="00FF44CC" w:rsidRPr="009247B7" w:rsidRDefault="00FF44CC" w:rsidP="00333F1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47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89</w:t>
            </w:r>
          </w:p>
        </w:tc>
        <w:tc>
          <w:tcPr>
            <w:tcW w:w="1735" w:type="dxa"/>
          </w:tcPr>
          <w:p w:rsidR="00FF44CC" w:rsidRPr="009247B7" w:rsidRDefault="00462768" w:rsidP="00595F2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98</w:t>
            </w:r>
          </w:p>
        </w:tc>
        <w:tc>
          <w:tcPr>
            <w:tcW w:w="1525" w:type="dxa"/>
          </w:tcPr>
          <w:p w:rsidR="00FF44CC" w:rsidRPr="009247B7" w:rsidRDefault="00D84642" w:rsidP="00595F2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84</w:t>
            </w:r>
          </w:p>
        </w:tc>
      </w:tr>
      <w:tr w:rsidR="00FF44CC" w:rsidTr="00FF44CC">
        <w:tc>
          <w:tcPr>
            <w:tcW w:w="959" w:type="dxa"/>
            <w:tcBorders>
              <w:right w:val="single" w:sz="4" w:space="0" w:color="auto"/>
            </w:tcBorders>
          </w:tcPr>
          <w:p w:rsidR="00FF44CC" w:rsidRPr="009247B7" w:rsidRDefault="00FF44CC" w:rsidP="00333F12">
            <w:pPr>
              <w:pStyle w:val="af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FF44CC" w:rsidRPr="009247B7" w:rsidRDefault="00FF44CC" w:rsidP="00333F1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47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Технология </w:t>
            </w:r>
          </w:p>
        </w:tc>
        <w:tc>
          <w:tcPr>
            <w:tcW w:w="1866" w:type="dxa"/>
            <w:vAlign w:val="center"/>
          </w:tcPr>
          <w:p w:rsidR="00FF44CC" w:rsidRPr="009247B7" w:rsidRDefault="00FF44CC" w:rsidP="00333F1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47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525" w:type="dxa"/>
            <w:vAlign w:val="center"/>
          </w:tcPr>
          <w:p w:rsidR="00FF44CC" w:rsidRPr="009247B7" w:rsidRDefault="00FF44CC" w:rsidP="00333F1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47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735" w:type="dxa"/>
          </w:tcPr>
          <w:p w:rsidR="00FF44CC" w:rsidRPr="009247B7" w:rsidRDefault="00595F23" w:rsidP="00595F2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525" w:type="dxa"/>
          </w:tcPr>
          <w:p w:rsidR="00FF44CC" w:rsidRPr="009247B7" w:rsidRDefault="00595F23" w:rsidP="00595F2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</w:tbl>
    <w:p w:rsidR="00E558EB" w:rsidRDefault="00E558EB" w:rsidP="00E96F6E">
      <w:pPr>
        <w:jc w:val="both"/>
        <w:rPr>
          <w:rFonts w:ascii="Times New Roman" w:hAnsi="Times New Roman" w:cs="Times New Roman"/>
          <w:b/>
          <w:bCs/>
        </w:rPr>
      </w:pPr>
    </w:p>
    <w:p w:rsidR="009247B7" w:rsidRPr="00824FA3" w:rsidRDefault="009247B7" w:rsidP="00E96F6E">
      <w:pPr>
        <w:jc w:val="both"/>
        <w:rPr>
          <w:rFonts w:ascii="Times New Roman" w:hAnsi="Times New Roman" w:cs="Times New Roman"/>
          <w:b/>
          <w:bCs/>
        </w:rPr>
      </w:pPr>
    </w:p>
    <w:p w:rsidR="003547B9" w:rsidRPr="00824FA3" w:rsidRDefault="003547B9" w:rsidP="00E96F6E">
      <w:pPr>
        <w:jc w:val="both"/>
        <w:rPr>
          <w:rFonts w:ascii="Times New Roman" w:hAnsi="Times New Roman" w:cs="Times New Roman"/>
          <w:bCs/>
          <w:color w:val="auto"/>
        </w:rPr>
      </w:pPr>
    </w:p>
    <w:p w:rsidR="00417637" w:rsidRDefault="00417637" w:rsidP="0054251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17637" w:rsidRDefault="00417637" w:rsidP="002F3BE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7235" w:rsidRDefault="003D7235" w:rsidP="002F3BE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7235" w:rsidRDefault="003D7235" w:rsidP="002F3BE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55FC" w:rsidRDefault="00A055FC" w:rsidP="002F3BE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55FC" w:rsidRDefault="00A055FC" w:rsidP="002F3BE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55FC" w:rsidRDefault="00A055FC" w:rsidP="002F3BE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55FC" w:rsidRDefault="00A055FC" w:rsidP="002F3BE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55FC" w:rsidRDefault="00A055FC" w:rsidP="002F3BE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55FC" w:rsidRDefault="00A055FC" w:rsidP="00113C7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13C77" w:rsidRDefault="00113C77" w:rsidP="00113C7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13C77" w:rsidRDefault="00113C77" w:rsidP="00113C77">
      <w:pPr>
        <w:widowControl/>
        <w:spacing w:after="200" w:line="276" w:lineRule="auto"/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</w:pPr>
    </w:p>
    <w:p w:rsidR="00113C77" w:rsidRDefault="00113C77" w:rsidP="00113C77">
      <w:pPr>
        <w:widowControl/>
        <w:spacing w:after="200" w:line="276" w:lineRule="auto"/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</w:pPr>
    </w:p>
    <w:p w:rsidR="00113C77" w:rsidRDefault="00113C77" w:rsidP="00113C77">
      <w:pPr>
        <w:widowControl/>
        <w:spacing w:after="200" w:line="276" w:lineRule="auto"/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</w:pPr>
    </w:p>
    <w:p w:rsidR="00113C77" w:rsidRDefault="00113C77" w:rsidP="00113C77">
      <w:pPr>
        <w:widowControl/>
        <w:spacing w:after="200" w:line="276" w:lineRule="auto"/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</w:pPr>
    </w:p>
    <w:p w:rsidR="00113C77" w:rsidRDefault="00113C77" w:rsidP="00113C77">
      <w:pPr>
        <w:widowControl/>
        <w:spacing w:after="200" w:line="276" w:lineRule="auto"/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</w:pPr>
    </w:p>
    <w:p w:rsidR="00113C77" w:rsidRDefault="00113C77" w:rsidP="00113C77">
      <w:pPr>
        <w:widowControl/>
        <w:spacing w:after="200" w:line="276" w:lineRule="auto"/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</w:pPr>
    </w:p>
    <w:p w:rsidR="00113C77" w:rsidRDefault="00113C77" w:rsidP="00113C77">
      <w:pPr>
        <w:widowControl/>
        <w:spacing w:after="200" w:line="276" w:lineRule="auto"/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</w:pPr>
    </w:p>
    <w:p w:rsidR="00113C77" w:rsidRDefault="00113C77" w:rsidP="00113C77">
      <w:pPr>
        <w:widowControl/>
        <w:spacing w:after="200" w:line="276" w:lineRule="auto"/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</w:pPr>
    </w:p>
    <w:p w:rsidR="00113C77" w:rsidRDefault="00113C77" w:rsidP="00113C77">
      <w:pPr>
        <w:widowControl/>
        <w:spacing w:after="200" w:line="276" w:lineRule="auto"/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</w:pPr>
    </w:p>
    <w:p w:rsidR="00113C77" w:rsidRDefault="00113C77" w:rsidP="00113C77">
      <w:pPr>
        <w:widowControl/>
        <w:spacing w:after="200" w:line="276" w:lineRule="auto"/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</w:pPr>
    </w:p>
    <w:p w:rsidR="00113C77" w:rsidRDefault="00113C77" w:rsidP="00113C77">
      <w:pPr>
        <w:widowControl/>
        <w:spacing w:after="200" w:line="276" w:lineRule="auto"/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</w:pPr>
    </w:p>
    <w:p w:rsidR="00113C77" w:rsidRDefault="00113C77" w:rsidP="00113C77">
      <w:pPr>
        <w:widowControl/>
        <w:spacing w:after="200" w:line="276" w:lineRule="auto"/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</w:pPr>
      <w:r w:rsidRPr="000847E1"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  <w:t xml:space="preserve">В соответствии ВШК </w:t>
      </w:r>
      <w:r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  <w:t xml:space="preserve"> в конце первого полугодия были проведены контрольные срезы.</w:t>
      </w:r>
    </w:p>
    <w:p w:rsidR="00113C77" w:rsidRPr="00A055FC" w:rsidRDefault="00113C77" w:rsidP="00113C77">
      <w:pPr>
        <w:widowControl/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0847E1">
        <w:rPr>
          <w:rFonts w:ascii="Times New Roman" w:eastAsiaTheme="minorEastAsia" w:hAnsi="Times New Roman" w:cs="Times New Roman"/>
          <w:b/>
          <w:sz w:val="28"/>
          <w:szCs w:val="28"/>
        </w:rPr>
        <w:t>Цель проверки:</w:t>
      </w:r>
      <w:r w:rsidRPr="000847E1">
        <w:rPr>
          <w:rFonts w:ascii="Times New Roman" w:eastAsiaTheme="minorEastAsia" w:hAnsi="Times New Roman" w:cs="Times New Roman"/>
          <w:sz w:val="28"/>
          <w:szCs w:val="28"/>
        </w:rPr>
        <w:t xml:space="preserve"> проверить состояние знаний, умений, навыков учащихся по пройденному в учебном 2023-2024 году программному материалу, наметить пути устранения пробелов в знаниях учащихся; отследить поэтапно уровень </w:t>
      </w:r>
      <w:proofErr w:type="gramStart"/>
      <w:r w:rsidRPr="000847E1">
        <w:rPr>
          <w:rFonts w:ascii="Times New Roman" w:eastAsiaTheme="minorEastAsia" w:hAnsi="Times New Roman" w:cs="Times New Roman"/>
          <w:sz w:val="28"/>
          <w:szCs w:val="28"/>
        </w:rPr>
        <w:t>усвоения</w:t>
      </w:r>
      <w:proofErr w:type="gramEnd"/>
      <w:r w:rsidRPr="000847E1">
        <w:rPr>
          <w:rFonts w:ascii="Times New Roman" w:eastAsiaTheme="minorEastAsia" w:hAnsi="Times New Roman" w:cs="Times New Roman"/>
          <w:sz w:val="28"/>
          <w:szCs w:val="28"/>
        </w:rPr>
        <w:t xml:space="preserve"> школьниками базового учебного материала, корректируя на этой основе урочную и внеурочную деятельность учителя по содержанию и организации </w:t>
      </w:r>
      <w:r>
        <w:rPr>
          <w:rFonts w:ascii="Times New Roman" w:eastAsiaTheme="minorEastAsia" w:hAnsi="Times New Roman" w:cs="Times New Roman"/>
          <w:sz w:val="28"/>
          <w:szCs w:val="28"/>
        </w:rPr>
        <w:t>учебно-воспитательного процесса</w:t>
      </w:r>
    </w:p>
    <w:tbl>
      <w:tblPr>
        <w:tblStyle w:val="a9"/>
        <w:tblpPr w:leftFromText="180" w:rightFromText="180" w:vertAnchor="text" w:horzAnchor="margin" w:tblpXSpec="center" w:tblpY="153"/>
        <w:tblOverlap w:val="never"/>
        <w:tblW w:w="0" w:type="auto"/>
        <w:tblLook w:val="04A0" w:firstRow="1" w:lastRow="0" w:firstColumn="1" w:lastColumn="0" w:noHBand="0" w:noVBand="1"/>
      </w:tblPr>
      <w:tblGrid>
        <w:gridCol w:w="1352"/>
        <w:gridCol w:w="7196"/>
        <w:gridCol w:w="2631"/>
        <w:gridCol w:w="2151"/>
      </w:tblGrid>
      <w:tr w:rsidR="00113C77" w:rsidTr="00113C77">
        <w:trPr>
          <w:trHeight w:val="291"/>
        </w:trPr>
        <w:tc>
          <w:tcPr>
            <w:tcW w:w="1352" w:type="dxa"/>
            <w:tcBorders>
              <w:right w:val="single" w:sz="4" w:space="0" w:color="auto"/>
            </w:tcBorders>
          </w:tcPr>
          <w:p w:rsidR="00113C77" w:rsidRPr="009247B7" w:rsidRDefault="00113C77" w:rsidP="00113C77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9247B7">
              <w:rPr>
                <w:rFonts w:ascii="Times New Roman" w:hAnsi="Times New Roman" w:cs="Times New Roman"/>
                <w:b/>
                <w:bCs/>
                <w:color w:val="FF0000"/>
              </w:rPr>
              <w:t>№</w:t>
            </w:r>
          </w:p>
        </w:tc>
        <w:tc>
          <w:tcPr>
            <w:tcW w:w="7196" w:type="dxa"/>
            <w:tcBorders>
              <w:left w:val="single" w:sz="4" w:space="0" w:color="auto"/>
            </w:tcBorders>
          </w:tcPr>
          <w:p w:rsidR="00113C77" w:rsidRPr="009247B7" w:rsidRDefault="00113C77" w:rsidP="00113C77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9247B7">
              <w:rPr>
                <w:rFonts w:ascii="Times New Roman" w:hAnsi="Times New Roman" w:cs="Times New Roman"/>
                <w:b/>
                <w:bCs/>
                <w:color w:val="FF0000"/>
              </w:rPr>
              <w:t>Предмет</w:t>
            </w:r>
          </w:p>
        </w:tc>
        <w:tc>
          <w:tcPr>
            <w:tcW w:w="4782" w:type="dxa"/>
            <w:gridSpan w:val="2"/>
          </w:tcPr>
          <w:p w:rsidR="00113C77" w:rsidRPr="009247B7" w:rsidRDefault="00113C77" w:rsidP="00113C77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1 полугодие </w:t>
            </w:r>
          </w:p>
        </w:tc>
      </w:tr>
      <w:tr w:rsidR="00113C77" w:rsidTr="00113C77">
        <w:trPr>
          <w:trHeight w:val="291"/>
        </w:trPr>
        <w:tc>
          <w:tcPr>
            <w:tcW w:w="1352" w:type="dxa"/>
            <w:tcBorders>
              <w:right w:val="single" w:sz="4" w:space="0" w:color="auto"/>
            </w:tcBorders>
          </w:tcPr>
          <w:p w:rsidR="00113C77" w:rsidRPr="009247B7" w:rsidRDefault="00113C77" w:rsidP="00113C77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7196" w:type="dxa"/>
            <w:tcBorders>
              <w:left w:val="single" w:sz="4" w:space="0" w:color="auto"/>
            </w:tcBorders>
          </w:tcPr>
          <w:p w:rsidR="00113C77" w:rsidRPr="009247B7" w:rsidRDefault="00113C77" w:rsidP="00113C77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2631" w:type="dxa"/>
          </w:tcPr>
          <w:p w:rsidR="00113C77" w:rsidRPr="009247B7" w:rsidRDefault="00113C77" w:rsidP="00113C77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9247B7">
              <w:rPr>
                <w:rFonts w:ascii="Times New Roman" w:hAnsi="Times New Roman" w:cs="Times New Roman"/>
                <w:b/>
                <w:bCs/>
                <w:color w:val="FF0000"/>
              </w:rPr>
              <w:t>Успеваемость %</w:t>
            </w:r>
          </w:p>
        </w:tc>
        <w:tc>
          <w:tcPr>
            <w:tcW w:w="2151" w:type="dxa"/>
          </w:tcPr>
          <w:p w:rsidR="00113C77" w:rsidRPr="009247B7" w:rsidRDefault="00113C77" w:rsidP="00113C77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9247B7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Качество% </w:t>
            </w:r>
          </w:p>
        </w:tc>
      </w:tr>
      <w:tr w:rsidR="00113C77" w:rsidTr="00113C77">
        <w:trPr>
          <w:trHeight w:val="291"/>
        </w:trPr>
        <w:tc>
          <w:tcPr>
            <w:tcW w:w="1352" w:type="dxa"/>
            <w:tcBorders>
              <w:right w:val="single" w:sz="4" w:space="0" w:color="auto"/>
            </w:tcBorders>
          </w:tcPr>
          <w:p w:rsidR="00113C77" w:rsidRPr="009247B7" w:rsidRDefault="00113C77" w:rsidP="00113C77">
            <w:pPr>
              <w:pStyle w:val="af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196" w:type="dxa"/>
            <w:tcBorders>
              <w:left w:val="single" w:sz="4" w:space="0" w:color="auto"/>
            </w:tcBorders>
          </w:tcPr>
          <w:p w:rsidR="00113C77" w:rsidRPr="009247B7" w:rsidRDefault="00113C77" w:rsidP="00113C7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47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631" w:type="dxa"/>
            <w:vAlign w:val="center"/>
          </w:tcPr>
          <w:p w:rsidR="00113C77" w:rsidRPr="009247B7" w:rsidRDefault="00113C77" w:rsidP="00113C7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73</w:t>
            </w:r>
          </w:p>
        </w:tc>
        <w:tc>
          <w:tcPr>
            <w:tcW w:w="2151" w:type="dxa"/>
            <w:vAlign w:val="center"/>
          </w:tcPr>
          <w:p w:rsidR="00113C77" w:rsidRPr="009247B7" w:rsidRDefault="00113C77" w:rsidP="00113C7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41</w:t>
            </w:r>
          </w:p>
        </w:tc>
      </w:tr>
      <w:tr w:rsidR="00113C77" w:rsidTr="00113C77">
        <w:trPr>
          <w:trHeight w:val="291"/>
        </w:trPr>
        <w:tc>
          <w:tcPr>
            <w:tcW w:w="1352" w:type="dxa"/>
            <w:tcBorders>
              <w:right w:val="single" w:sz="4" w:space="0" w:color="auto"/>
            </w:tcBorders>
          </w:tcPr>
          <w:p w:rsidR="00113C77" w:rsidRPr="009247B7" w:rsidRDefault="00113C77" w:rsidP="00113C77">
            <w:pPr>
              <w:pStyle w:val="af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196" w:type="dxa"/>
            <w:tcBorders>
              <w:left w:val="single" w:sz="4" w:space="0" w:color="auto"/>
            </w:tcBorders>
          </w:tcPr>
          <w:p w:rsidR="00113C77" w:rsidRPr="009247B7" w:rsidRDefault="00113C77" w:rsidP="00113C7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47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Русская литература </w:t>
            </w:r>
          </w:p>
        </w:tc>
        <w:tc>
          <w:tcPr>
            <w:tcW w:w="2631" w:type="dxa"/>
            <w:vAlign w:val="center"/>
          </w:tcPr>
          <w:p w:rsidR="00113C77" w:rsidRPr="009247B7" w:rsidRDefault="00113C77" w:rsidP="00113C7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92</w:t>
            </w:r>
          </w:p>
        </w:tc>
        <w:tc>
          <w:tcPr>
            <w:tcW w:w="2151" w:type="dxa"/>
            <w:vAlign w:val="center"/>
          </w:tcPr>
          <w:p w:rsidR="00113C77" w:rsidRPr="009247B7" w:rsidRDefault="00113C77" w:rsidP="00113C7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63</w:t>
            </w:r>
          </w:p>
        </w:tc>
      </w:tr>
      <w:tr w:rsidR="00113C77" w:rsidTr="00113C77">
        <w:trPr>
          <w:trHeight w:val="291"/>
        </w:trPr>
        <w:tc>
          <w:tcPr>
            <w:tcW w:w="1352" w:type="dxa"/>
            <w:tcBorders>
              <w:right w:val="single" w:sz="4" w:space="0" w:color="auto"/>
            </w:tcBorders>
          </w:tcPr>
          <w:p w:rsidR="00113C77" w:rsidRPr="009247B7" w:rsidRDefault="00113C77" w:rsidP="00113C77">
            <w:pPr>
              <w:pStyle w:val="af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196" w:type="dxa"/>
            <w:tcBorders>
              <w:left w:val="single" w:sz="4" w:space="0" w:color="auto"/>
            </w:tcBorders>
          </w:tcPr>
          <w:p w:rsidR="00113C77" w:rsidRPr="009247B7" w:rsidRDefault="00113C77" w:rsidP="00113C7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47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Родной язык </w:t>
            </w:r>
          </w:p>
        </w:tc>
        <w:tc>
          <w:tcPr>
            <w:tcW w:w="2631" w:type="dxa"/>
          </w:tcPr>
          <w:p w:rsidR="00113C77" w:rsidRPr="009247B7" w:rsidRDefault="00113C77" w:rsidP="00113C7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47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97</w:t>
            </w:r>
          </w:p>
        </w:tc>
        <w:tc>
          <w:tcPr>
            <w:tcW w:w="2151" w:type="dxa"/>
          </w:tcPr>
          <w:p w:rsidR="00113C77" w:rsidRPr="009247B7" w:rsidRDefault="00113C77" w:rsidP="00113C7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47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</w:t>
            </w:r>
          </w:p>
        </w:tc>
      </w:tr>
      <w:tr w:rsidR="00113C77" w:rsidTr="00113C77">
        <w:trPr>
          <w:trHeight w:val="291"/>
        </w:trPr>
        <w:tc>
          <w:tcPr>
            <w:tcW w:w="1352" w:type="dxa"/>
            <w:tcBorders>
              <w:right w:val="single" w:sz="4" w:space="0" w:color="auto"/>
            </w:tcBorders>
          </w:tcPr>
          <w:p w:rsidR="00113C77" w:rsidRPr="009247B7" w:rsidRDefault="00113C77" w:rsidP="00113C77">
            <w:pPr>
              <w:pStyle w:val="af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196" w:type="dxa"/>
            <w:tcBorders>
              <w:left w:val="single" w:sz="4" w:space="0" w:color="auto"/>
            </w:tcBorders>
          </w:tcPr>
          <w:p w:rsidR="00113C77" w:rsidRPr="009247B7" w:rsidRDefault="00113C77" w:rsidP="00113C7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47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Родная литература </w:t>
            </w:r>
          </w:p>
        </w:tc>
        <w:tc>
          <w:tcPr>
            <w:tcW w:w="2631" w:type="dxa"/>
          </w:tcPr>
          <w:p w:rsidR="00113C77" w:rsidRPr="009247B7" w:rsidRDefault="00113C77" w:rsidP="00113C7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47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96</w:t>
            </w:r>
            <w:r w:rsidRPr="009247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2151" w:type="dxa"/>
          </w:tcPr>
          <w:p w:rsidR="00113C77" w:rsidRPr="009247B7" w:rsidRDefault="00113C77" w:rsidP="00113C7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47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</w:t>
            </w:r>
          </w:p>
        </w:tc>
      </w:tr>
      <w:tr w:rsidR="00113C77" w:rsidTr="00113C77">
        <w:trPr>
          <w:trHeight w:val="291"/>
        </w:trPr>
        <w:tc>
          <w:tcPr>
            <w:tcW w:w="1352" w:type="dxa"/>
            <w:tcBorders>
              <w:right w:val="single" w:sz="4" w:space="0" w:color="auto"/>
            </w:tcBorders>
          </w:tcPr>
          <w:p w:rsidR="00113C77" w:rsidRPr="009247B7" w:rsidRDefault="00113C77" w:rsidP="00113C77">
            <w:pPr>
              <w:pStyle w:val="af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196" w:type="dxa"/>
            <w:tcBorders>
              <w:left w:val="single" w:sz="4" w:space="0" w:color="auto"/>
            </w:tcBorders>
          </w:tcPr>
          <w:p w:rsidR="00113C77" w:rsidRPr="009247B7" w:rsidRDefault="00113C77" w:rsidP="00113C7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47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2631" w:type="dxa"/>
            <w:vAlign w:val="center"/>
          </w:tcPr>
          <w:p w:rsidR="00113C77" w:rsidRPr="009247B7" w:rsidRDefault="00113C77" w:rsidP="00113C7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90</w:t>
            </w:r>
          </w:p>
        </w:tc>
        <w:tc>
          <w:tcPr>
            <w:tcW w:w="2151" w:type="dxa"/>
            <w:vAlign w:val="center"/>
          </w:tcPr>
          <w:p w:rsidR="00113C77" w:rsidRPr="009247B7" w:rsidRDefault="00113C77" w:rsidP="00113C7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48</w:t>
            </w:r>
          </w:p>
        </w:tc>
      </w:tr>
      <w:tr w:rsidR="00113C77" w:rsidTr="00113C77">
        <w:trPr>
          <w:trHeight w:val="291"/>
        </w:trPr>
        <w:tc>
          <w:tcPr>
            <w:tcW w:w="1352" w:type="dxa"/>
            <w:tcBorders>
              <w:right w:val="single" w:sz="4" w:space="0" w:color="auto"/>
            </w:tcBorders>
          </w:tcPr>
          <w:p w:rsidR="00113C77" w:rsidRPr="009247B7" w:rsidRDefault="00113C77" w:rsidP="00113C77">
            <w:pPr>
              <w:pStyle w:val="af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196" w:type="dxa"/>
            <w:tcBorders>
              <w:left w:val="single" w:sz="4" w:space="0" w:color="auto"/>
            </w:tcBorders>
          </w:tcPr>
          <w:p w:rsidR="00113C77" w:rsidRPr="009247B7" w:rsidRDefault="00113C77" w:rsidP="00113C7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47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Математика </w:t>
            </w:r>
          </w:p>
        </w:tc>
        <w:tc>
          <w:tcPr>
            <w:tcW w:w="2631" w:type="dxa"/>
            <w:vAlign w:val="center"/>
          </w:tcPr>
          <w:p w:rsidR="00113C77" w:rsidRPr="009247B7" w:rsidRDefault="00113C77" w:rsidP="00113C7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71</w:t>
            </w:r>
          </w:p>
        </w:tc>
        <w:tc>
          <w:tcPr>
            <w:tcW w:w="2151" w:type="dxa"/>
            <w:vAlign w:val="center"/>
          </w:tcPr>
          <w:p w:rsidR="00113C77" w:rsidRPr="009247B7" w:rsidRDefault="00113C77" w:rsidP="00113C7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113C77" w:rsidTr="00113C77">
        <w:trPr>
          <w:trHeight w:val="291"/>
        </w:trPr>
        <w:tc>
          <w:tcPr>
            <w:tcW w:w="1352" w:type="dxa"/>
            <w:tcBorders>
              <w:right w:val="single" w:sz="4" w:space="0" w:color="auto"/>
            </w:tcBorders>
          </w:tcPr>
          <w:p w:rsidR="00113C77" w:rsidRPr="009247B7" w:rsidRDefault="00113C77" w:rsidP="00113C77">
            <w:pPr>
              <w:pStyle w:val="af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196" w:type="dxa"/>
            <w:tcBorders>
              <w:left w:val="single" w:sz="4" w:space="0" w:color="auto"/>
            </w:tcBorders>
          </w:tcPr>
          <w:p w:rsidR="00113C77" w:rsidRPr="009247B7" w:rsidRDefault="00113C77" w:rsidP="00113C7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47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Физика </w:t>
            </w:r>
          </w:p>
        </w:tc>
        <w:tc>
          <w:tcPr>
            <w:tcW w:w="2631" w:type="dxa"/>
            <w:vAlign w:val="center"/>
          </w:tcPr>
          <w:p w:rsidR="00113C77" w:rsidRPr="009247B7" w:rsidRDefault="00113C77" w:rsidP="00113C7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2151" w:type="dxa"/>
            <w:vAlign w:val="center"/>
          </w:tcPr>
          <w:p w:rsidR="00113C77" w:rsidRPr="009247B7" w:rsidRDefault="00113C77" w:rsidP="00113C7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113C77" w:rsidTr="00113C77">
        <w:trPr>
          <w:trHeight w:val="291"/>
        </w:trPr>
        <w:tc>
          <w:tcPr>
            <w:tcW w:w="1352" w:type="dxa"/>
            <w:tcBorders>
              <w:right w:val="single" w:sz="4" w:space="0" w:color="auto"/>
            </w:tcBorders>
          </w:tcPr>
          <w:p w:rsidR="00113C77" w:rsidRPr="009247B7" w:rsidRDefault="00113C77" w:rsidP="00113C77">
            <w:pPr>
              <w:pStyle w:val="af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196" w:type="dxa"/>
            <w:tcBorders>
              <w:left w:val="single" w:sz="4" w:space="0" w:color="auto"/>
            </w:tcBorders>
          </w:tcPr>
          <w:p w:rsidR="00113C77" w:rsidRPr="009247B7" w:rsidRDefault="00113C77" w:rsidP="00113C7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47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Химия </w:t>
            </w:r>
          </w:p>
        </w:tc>
        <w:tc>
          <w:tcPr>
            <w:tcW w:w="2631" w:type="dxa"/>
            <w:vAlign w:val="center"/>
          </w:tcPr>
          <w:p w:rsidR="00113C77" w:rsidRPr="009247B7" w:rsidRDefault="00113C77" w:rsidP="00113C7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97</w:t>
            </w:r>
          </w:p>
        </w:tc>
        <w:tc>
          <w:tcPr>
            <w:tcW w:w="2151" w:type="dxa"/>
            <w:vAlign w:val="center"/>
          </w:tcPr>
          <w:p w:rsidR="00113C77" w:rsidRPr="009247B7" w:rsidRDefault="00113C77" w:rsidP="00113C7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66</w:t>
            </w:r>
          </w:p>
        </w:tc>
      </w:tr>
      <w:tr w:rsidR="00113C77" w:rsidTr="00113C77">
        <w:trPr>
          <w:trHeight w:val="291"/>
        </w:trPr>
        <w:tc>
          <w:tcPr>
            <w:tcW w:w="1352" w:type="dxa"/>
            <w:tcBorders>
              <w:right w:val="single" w:sz="4" w:space="0" w:color="auto"/>
            </w:tcBorders>
          </w:tcPr>
          <w:p w:rsidR="00113C77" w:rsidRPr="009247B7" w:rsidRDefault="00113C77" w:rsidP="00113C77">
            <w:pPr>
              <w:pStyle w:val="af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196" w:type="dxa"/>
            <w:tcBorders>
              <w:left w:val="single" w:sz="4" w:space="0" w:color="auto"/>
            </w:tcBorders>
          </w:tcPr>
          <w:p w:rsidR="00113C77" w:rsidRPr="009247B7" w:rsidRDefault="00113C77" w:rsidP="00113C7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47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Информатика </w:t>
            </w:r>
          </w:p>
        </w:tc>
        <w:tc>
          <w:tcPr>
            <w:tcW w:w="2631" w:type="dxa"/>
            <w:vAlign w:val="center"/>
          </w:tcPr>
          <w:p w:rsidR="00113C77" w:rsidRPr="009247B7" w:rsidRDefault="00113C77" w:rsidP="00113C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92</w:t>
            </w:r>
          </w:p>
        </w:tc>
        <w:tc>
          <w:tcPr>
            <w:tcW w:w="2151" w:type="dxa"/>
            <w:vAlign w:val="center"/>
          </w:tcPr>
          <w:p w:rsidR="00113C77" w:rsidRPr="009247B7" w:rsidRDefault="00113C77" w:rsidP="00113C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</w:tr>
      <w:tr w:rsidR="00113C77" w:rsidTr="00113C77">
        <w:trPr>
          <w:trHeight w:val="291"/>
        </w:trPr>
        <w:tc>
          <w:tcPr>
            <w:tcW w:w="1352" w:type="dxa"/>
            <w:tcBorders>
              <w:right w:val="single" w:sz="4" w:space="0" w:color="auto"/>
            </w:tcBorders>
          </w:tcPr>
          <w:p w:rsidR="00113C77" w:rsidRPr="009247B7" w:rsidRDefault="00113C77" w:rsidP="00113C77">
            <w:pPr>
              <w:pStyle w:val="af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196" w:type="dxa"/>
            <w:tcBorders>
              <w:left w:val="single" w:sz="4" w:space="0" w:color="auto"/>
            </w:tcBorders>
          </w:tcPr>
          <w:p w:rsidR="00113C77" w:rsidRPr="009247B7" w:rsidRDefault="00113C77" w:rsidP="00113C7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47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Биология </w:t>
            </w:r>
          </w:p>
        </w:tc>
        <w:tc>
          <w:tcPr>
            <w:tcW w:w="2631" w:type="dxa"/>
            <w:vAlign w:val="center"/>
          </w:tcPr>
          <w:p w:rsidR="00113C77" w:rsidRPr="009247B7" w:rsidRDefault="00113C77" w:rsidP="00113C7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84</w:t>
            </w:r>
          </w:p>
        </w:tc>
        <w:tc>
          <w:tcPr>
            <w:tcW w:w="2151" w:type="dxa"/>
            <w:vAlign w:val="center"/>
          </w:tcPr>
          <w:p w:rsidR="00113C77" w:rsidRPr="009247B7" w:rsidRDefault="00113C77" w:rsidP="00113C7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62</w:t>
            </w:r>
          </w:p>
        </w:tc>
      </w:tr>
      <w:tr w:rsidR="00113C77" w:rsidTr="00113C77">
        <w:trPr>
          <w:trHeight w:val="326"/>
        </w:trPr>
        <w:tc>
          <w:tcPr>
            <w:tcW w:w="1352" w:type="dxa"/>
            <w:tcBorders>
              <w:right w:val="single" w:sz="4" w:space="0" w:color="auto"/>
            </w:tcBorders>
          </w:tcPr>
          <w:p w:rsidR="00113C77" w:rsidRPr="009247B7" w:rsidRDefault="00113C77" w:rsidP="00113C77">
            <w:pPr>
              <w:pStyle w:val="af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196" w:type="dxa"/>
            <w:tcBorders>
              <w:left w:val="single" w:sz="4" w:space="0" w:color="auto"/>
            </w:tcBorders>
          </w:tcPr>
          <w:p w:rsidR="00113C77" w:rsidRPr="009247B7" w:rsidRDefault="00113C77" w:rsidP="00113C7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47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География </w:t>
            </w:r>
          </w:p>
        </w:tc>
        <w:tc>
          <w:tcPr>
            <w:tcW w:w="2631" w:type="dxa"/>
            <w:vAlign w:val="center"/>
          </w:tcPr>
          <w:p w:rsidR="00113C77" w:rsidRPr="009247B7" w:rsidRDefault="00113C77" w:rsidP="00113C7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84</w:t>
            </w:r>
          </w:p>
        </w:tc>
        <w:tc>
          <w:tcPr>
            <w:tcW w:w="2151" w:type="dxa"/>
            <w:vAlign w:val="center"/>
          </w:tcPr>
          <w:p w:rsidR="00113C77" w:rsidRPr="009247B7" w:rsidRDefault="00113C77" w:rsidP="00113C7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26</w:t>
            </w:r>
          </w:p>
        </w:tc>
      </w:tr>
      <w:tr w:rsidR="00113C77" w:rsidTr="00113C77">
        <w:trPr>
          <w:trHeight w:val="416"/>
        </w:trPr>
        <w:tc>
          <w:tcPr>
            <w:tcW w:w="1352" w:type="dxa"/>
            <w:tcBorders>
              <w:right w:val="single" w:sz="4" w:space="0" w:color="auto"/>
            </w:tcBorders>
          </w:tcPr>
          <w:p w:rsidR="00113C77" w:rsidRPr="009247B7" w:rsidRDefault="00113C77" w:rsidP="00113C77">
            <w:pPr>
              <w:pStyle w:val="af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196" w:type="dxa"/>
            <w:tcBorders>
              <w:left w:val="single" w:sz="4" w:space="0" w:color="auto"/>
            </w:tcBorders>
          </w:tcPr>
          <w:p w:rsidR="00113C77" w:rsidRPr="009247B7" w:rsidRDefault="00113C77" w:rsidP="00113C7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47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История </w:t>
            </w:r>
          </w:p>
        </w:tc>
        <w:tc>
          <w:tcPr>
            <w:tcW w:w="2631" w:type="dxa"/>
            <w:vAlign w:val="center"/>
          </w:tcPr>
          <w:p w:rsidR="00113C77" w:rsidRPr="009247B7" w:rsidRDefault="00113C77" w:rsidP="00113C7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77</w:t>
            </w:r>
          </w:p>
        </w:tc>
        <w:tc>
          <w:tcPr>
            <w:tcW w:w="2151" w:type="dxa"/>
            <w:vAlign w:val="center"/>
          </w:tcPr>
          <w:p w:rsidR="00113C77" w:rsidRPr="009247B7" w:rsidRDefault="00113C77" w:rsidP="00113C7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55</w:t>
            </w:r>
          </w:p>
        </w:tc>
      </w:tr>
      <w:tr w:rsidR="00113C77" w:rsidTr="00113C77">
        <w:trPr>
          <w:trHeight w:val="280"/>
        </w:trPr>
        <w:tc>
          <w:tcPr>
            <w:tcW w:w="1352" w:type="dxa"/>
            <w:tcBorders>
              <w:right w:val="single" w:sz="4" w:space="0" w:color="auto"/>
            </w:tcBorders>
          </w:tcPr>
          <w:p w:rsidR="00113C77" w:rsidRPr="009247B7" w:rsidRDefault="00113C77" w:rsidP="00113C77">
            <w:pPr>
              <w:pStyle w:val="af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196" w:type="dxa"/>
            <w:tcBorders>
              <w:left w:val="single" w:sz="4" w:space="0" w:color="auto"/>
            </w:tcBorders>
          </w:tcPr>
          <w:p w:rsidR="00113C77" w:rsidRPr="009247B7" w:rsidRDefault="00113C77" w:rsidP="00113C7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47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631" w:type="dxa"/>
            <w:vAlign w:val="center"/>
          </w:tcPr>
          <w:p w:rsidR="00113C77" w:rsidRPr="009247B7" w:rsidRDefault="00113C77" w:rsidP="00113C7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90</w:t>
            </w:r>
          </w:p>
        </w:tc>
        <w:tc>
          <w:tcPr>
            <w:tcW w:w="2151" w:type="dxa"/>
            <w:vAlign w:val="center"/>
          </w:tcPr>
          <w:p w:rsidR="00113C77" w:rsidRPr="009247B7" w:rsidRDefault="00113C77" w:rsidP="00113C7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49</w:t>
            </w:r>
          </w:p>
        </w:tc>
      </w:tr>
      <w:tr w:rsidR="00113C77" w:rsidTr="00113C77">
        <w:trPr>
          <w:trHeight w:val="370"/>
        </w:trPr>
        <w:tc>
          <w:tcPr>
            <w:tcW w:w="1352" w:type="dxa"/>
            <w:tcBorders>
              <w:right w:val="single" w:sz="4" w:space="0" w:color="auto"/>
            </w:tcBorders>
          </w:tcPr>
          <w:p w:rsidR="00113C77" w:rsidRPr="009247B7" w:rsidRDefault="00113C77" w:rsidP="00113C77">
            <w:pPr>
              <w:pStyle w:val="af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196" w:type="dxa"/>
            <w:tcBorders>
              <w:left w:val="single" w:sz="4" w:space="0" w:color="auto"/>
            </w:tcBorders>
          </w:tcPr>
          <w:p w:rsidR="00113C77" w:rsidRPr="009247B7" w:rsidRDefault="00113C77" w:rsidP="00113C7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47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ОДНКР</w:t>
            </w:r>
          </w:p>
        </w:tc>
        <w:tc>
          <w:tcPr>
            <w:tcW w:w="2631" w:type="dxa"/>
            <w:vAlign w:val="center"/>
          </w:tcPr>
          <w:p w:rsidR="00113C77" w:rsidRPr="009247B7" w:rsidRDefault="00113C77" w:rsidP="00113C7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47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2151" w:type="dxa"/>
            <w:vAlign w:val="center"/>
          </w:tcPr>
          <w:p w:rsidR="00113C77" w:rsidRPr="009247B7" w:rsidRDefault="00113C77" w:rsidP="00113C7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47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  <w:tr w:rsidR="00113C77" w:rsidTr="00113C77">
        <w:trPr>
          <w:trHeight w:val="262"/>
        </w:trPr>
        <w:tc>
          <w:tcPr>
            <w:tcW w:w="1352" w:type="dxa"/>
            <w:tcBorders>
              <w:right w:val="single" w:sz="4" w:space="0" w:color="auto"/>
            </w:tcBorders>
          </w:tcPr>
          <w:p w:rsidR="00113C77" w:rsidRPr="009247B7" w:rsidRDefault="00113C77" w:rsidP="00113C77">
            <w:pPr>
              <w:pStyle w:val="af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196" w:type="dxa"/>
            <w:tcBorders>
              <w:left w:val="single" w:sz="4" w:space="0" w:color="auto"/>
            </w:tcBorders>
          </w:tcPr>
          <w:p w:rsidR="00113C77" w:rsidRPr="009247B7" w:rsidRDefault="00113C77" w:rsidP="00113C7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47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ОБЖ</w:t>
            </w:r>
          </w:p>
        </w:tc>
        <w:tc>
          <w:tcPr>
            <w:tcW w:w="2631" w:type="dxa"/>
            <w:vAlign w:val="center"/>
          </w:tcPr>
          <w:p w:rsidR="00113C77" w:rsidRPr="009247B7" w:rsidRDefault="00113C77" w:rsidP="00113C7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87</w:t>
            </w:r>
          </w:p>
        </w:tc>
        <w:tc>
          <w:tcPr>
            <w:tcW w:w="2151" w:type="dxa"/>
            <w:vAlign w:val="center"/>
          </w:tcPr>
          <w:p w:rsidR="00113C77" w:rsidRPr="009247B7" w:rsidRDefault="00113C77" w:rsidP="00113C7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81</w:t>
            </w:r>
          </w:p>
        </w:tc>
      </w:tr>
      <w:tr w:rsidR="00113C77" w:rsidTr="00113C77">
        <w:trPr>
          <w:trHeight w:val="366"/>
        </w:trPr>
        <w:tc>
          <w:tcPr>
            <w:tcW w:w="1352" w:type="dxa"/>
            <w:tcBorders>
              <w:right w:val="single" w:sz="4" w:space="0" w:color="auto"/>
            </w:tcBorders>
          </w:tcPr>
          <w:p w:rsidR="00113C77" w:rsidRPr="009247B7" w:rsidRDefault="00113C77" w:rsidP="00113C77">
            <w:pPr>
              <w:pStyle w:val="af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196" w:type="dxa"/>
            <w:tcBorders>
              <w:left w:val="single" w:sz="4" w:space="0" w:color="auto"/>
            </w:tcBorders>
          </w:tcPr>
          <w:p w:rsidR="00113C77" w:rsidRPr="009247B7" w:rsidRDefault="00113C77" w:rsidP="00113C7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47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Музыка </w:t>
            </w:r>
          </w:p>
        </w:tc>
        <w:tc>
          <w:tcPr>
            <w:tcW w:w="2631" w:type="dxa"/>
            <w:vAlign w:val="center"/>
          </w:tcPr>
          <w:p w:rsidR="00113C77" w:rsidRPr="009247B7" w:rsidRDefault="00113C77" w:rsidP="00113C7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47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93</w:t>
            </w:r>
          </w:p>
        </w:tc>
        <w:tc>
          <w:tcPr>
            <w:tcW w:w="2151" w:type="dxa"/>
            <w:vAlign w:val="center"/>
          </w:tcPr>
          <w:p w:rsidR="00113C77" w:rsidRPr="009247B7" w:rsidRDefault="00113C77" w:rsidP="00113C7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47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89</w:t>
            </w:r>
          </w:p>
        </w:tc>
      </w:tr>
      <w:tr w:rsidR="00113C77" w:rsidTr="00113C77">
        <w:trPr>
          <w:trHeight w:val="414"/>
        </w:trPr>
        <w:tc>
          <w:tcPr>
            <w:tcW w:w="1352" w:type="dxa"/>
            <w:tcBorders>
              <w:right w:val="single" w:sz="4" w:space="0" w:color="auto"/>
            </w:tcBorders>
          </w:tcPr>
          <w:p w:rsidR="00113C77" w:rsidRPr="009247B7" w:rsidRDefault="00113C77" w:rsidP="00113C77">
            <w:pPr>
              <w:pStyle w:val="af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196" w:type="dxa"/>
            <w:tcBorders>
              <w:left w:val="single" w:sz="4" w:space="0" w:color="auto"/>
            </w:tcBorders>
          </w:tcPr>
          <w:p w:rsidR="00113C77" w:rsidRPr="009247B7" w:rsidRDefault="00113C77" w:rsidP="00113C7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9247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</w:t>
            </w:r>
            <w:proofErr w:type="gramStart"/>
            <w:r w:rsidRPr="009247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.к</w:t>
            </w:r>
            <w:proofErr w:type="gramEnd"/>
            <w:r w:rsidRPr="009247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ульт</w:t>
            </w:r>
            <w:proofErr w:type="spellEnd"/>
            <w:r w:rsidRPr="009247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631" w:type="dxa"/>
            <w:vAlign w:val="center"/>
          </w:tcPr>
          <w:p w:rsidR="00113C77" w:rsidRPr="009247B7" w:rsidRDefault="00113C77" w:rsidP="00113C7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47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2151" w:type="dxa"/>
            <w:vAlign w:val="center"/>
          </w:tcPr>
          <w:p w:rsidR="00113C77" w:rsidRPr="009247B7" w:rsidRDefault="00113C77" w:rsidP="00113C7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47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89</w:t>
            </w:r>
          </w:p>
        </w:tc>
      </w:tr>
      <w:tr w:rsidR="00113C77" w:rsidTr="00113C77">
        <w:trPr>
          <w:trHeight w:val="667"/>
        </w:trPr>
        <w:tc>
          <w:tcPr>
            <w:tcW w:w="1352" w:type="dxa"/>
            <w:tcBorders>
              <w:right w:val="single" w:sz="4" w:space="0" w:color="auto"/>
            </w:tcBorders>
          </w:tcPr>
          <w:p w:rsidR="00113C77" w:rsidRPr="009247B7" w:rsidRDefault="00113C77" w:rsidP="00113C77">
            <w:pPr>
              <w:pStyle w:val="af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196" w:type="dxa"/>
            <w:tcBorders>
              <w:left w:val="single" w:sz="4" w:space="0" w:color="auto"/>
            </w:tcBorders>
          </w:tcPr>
          <w:p w:rsidR="00113C77" w:rsidRPr="009247B7" w:rsidRDefault="00113C77" w:rsidP="00113C7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47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Технология </w:t>
            </w:r>
          </w:p>
        </w:tc>
        <w:tc>
          <w:tcPr>
            <w:tcW w:w="2631" w:type="dxa"/>
            <w:vAlign w:val="center"/>
          </w:tcPr>
          <w:p w:rsidR="00113C77" w:rsidRPr="009247B7" w:rsidRDefault="00113C77" w:rsidP="00113C7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47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2151" w:type="dxa"/>
            <w:vAlign w:val="center"/>
          </w:tcPr>
          <w:p w:rsidR="00113C77" w:rsidRPr="009247B7" w:rsidRDefault="00113C77" w:rsidP="00113C7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47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</w:tbl>
    <w:p w:rsidR="00113C77" w:rsidRDefault="00113C77" w:rsidP="00113C77">
      <w:pPr>
        <w:widowControl/>
        <w:spacing w:after="200" w:line="276" w:lineRule="auto"/>
        <w:jc w:val="center"/>
        <w:rPr>
          <w:rFonts w:asciiTheme="minorHAnsi" w:eastAsiaTheme="minorEastAsia" w:hAnsiTheme="minorHAnsi" w:cstheme="minorBidi"/>
          <w:b/>
          <w:color w:val="FF0000"/>
          <w:sz w:val="32"/>
          <w:szCs w:val="32"/>
        </w:rPr>
      </w:pPr>
    </w:p>
    <w:p w:rsidR="00113C77" w:rsidRDefault="00113C77" w:rsidP="00113C77">
      <w:pPr>
        <w:pStyle w:val="2"/>
        <w:shd w:val="clear" w:color="auto" w:fill="auto"/>
        <w:spacing w:line="240" w:lineRule="auto"/>
        <w:ind w:left="120"/>
        <w:jc w:val="both"/>
        <w:rPr>
          <w:b/>
          <w:sz w:val="24"/>
          <w:szCs w:val="24"/>
        </w:rPr>
      </w:pPr>
    </w:p>
    <w:p w:rsidR="00113C77" w:rsidRDefault="00113C77" w:rsidP="00113C77">
      <w:pPr>
        <w:pStyle w:val="2"/>
        <w:shd w:val="clear" w:color="auto" w:fill="auto"/>
        <w:spacing w:line="240" w:lineRule="auto"/>
        <w:ind w:left="120"/>
        <w:jc w:val="both"/>
        <w:rPr>
          <w:b/>
          <w:sz w:val="24"/>
          <w:szCs w:val="24"/>
        </w:rPr>
      </w:pPr>
    </w:p>
    <w:p w:rsidR="00113C77" w:rsidRDefault="00113C77" w:rsidP="00113C77">
      <w:pPr>
        <w:pStyle w:val="2"/>
        <w:shd w:val="clear" w:color="auto" w:fill="auto"/>
        <w:spacing w:line="240" w:lineRule="auto"/>
        <w:ind w:left="120"/>
        <w:jc w:val="both"/>
        <w:rPr>
          <w:b/>
          <w:sz w:val="24"/>
          <w:szCs w:val="24"/>
        </w:rPr>
      </w:pPr>
    </w:p>
    <w:p w:rsidR="00113C77" w:rsidRDefault="00113C77" w:rsidP="00113C77">
      <w:pPr>
        <w:pStyle w:val="2"/>
        <w:shd w:val="clear" w:color="auto" w:fill="auto"/>
        <w:spacing w:line="240" w:lineRule="auto"/>
        <w:ind w:left="120"/>
        <w:jc w:val="both"/>
        <w:rPr>
          <w:b/>
          <w:sz w:val="24"/>
          <w:szCs w:val="24"/>
        </w:rPr>
      </w:pPr>
    </w:p>
    <w:p w:rsidR="00113C77" w:rsidRDefault="00113C77" w:rsidP="00113C77">
      <w:pPr>
        <w:pStyle w:val="2"/>
        <w:shd w:val="clear" w:color="auto" w:fill="auto"/>
        <w:spacing w:line="240" w:lineRule="auto"/>
        <w:ind w:left="120"/>
        <w:jc w:val="both"/>
        <w:rPr>
          <w:b/>
          <w:sz w:val="24"/>
          <w:szCs w:val="24"/>
        </w:rPr>
      </w:pPr>
    </w:p>
    <w:p w:rsidR="00113C77" w:rsidRDefault="00113C77" w:rsidP="00113C77">
      <w:pPr>
        <w:pStyle w:val="2"/>
        <w:shd w:val="clear" w:color="auto" w:fill="auto"/>
        <w:spacing w:line="240" w:lineRule="auto"/>
        <w:ind w:left="120"/>
        <w:jc w:val="both"/>
        <w:rPr>
          <w:b/>
          <w:sz w:val="24"/>
          <w:szCs w:val="24"/>
        </w:rPr>
      </w:pPr>
    </w:p>
    <w:p w:rsidR="00113C77" w:rsidRDefault="00113C77" w:rsidP="00113C77">
      <w:pPr>
        <w:pStyle w:val="2"/>
        <w:shd w:val="clear" w:color="auto" w:fill="auto"/>
        <w:spacing w:line="240" w:lineRule="auto"/>
        <w:ind w:left="120"/>
        <w:jc w:val="both"/>
        <w:rPr>
          <w:b/>
          <w:sz w:val="24"/>
          <w:szCs w:val="24"/>
        </w:rPr>
      </w:pPr>
    </w:p>
    <w:p w:rsidR="00113C77" w:rsidRDefault="00113C77" w:rsidP="00113C77">
      <w:pPr>
        <w:pStyle w:val="2"/>
        <w:shd w:val="clear" w:color="auto" w:fill="auto"/>
        <w:spacing w:line="240" w:lineRule="auto"/>
        <w:ind w:left="120"/>
        <w:jc w:val="both"/>
        <w:rPr>
          <w:b/>
          <w:sz w:val="24"/>
          <w:szCs w:val="24"/>
        </w:rPr>
      </w:pPr>
    </w:p>
    <w:p w:rsidR="00113C77" w:rsidRDefault="00113C77" w:rsidP="00113C7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13C77" w:rsidRDefault="00113C77" w:rsidP="00113C7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13C77" w:rsidRDefault="00113C77" w:rsidP="00113C77">
      <w:pPr>
        <w:widowControl/>
        <w:spacing w:after="200" w:line="276" w:lineRule="auto"/>
        <w:jc w:val="both"/>
        <w:rPr>
          <w:rFonts w:ascii="Calibri" w:eastAsia="Calibri" w:hAnsi="Calibri" w:cs="Calibri"/>
          <w:b/>
          <w:bCs/>
          <w:sz w:val="28"/>
          <w:szCs w:val="28"/>
          <w:lang w:eastAsia="en-US"/>
        </w:rPr>
      </w:pPr>
    </w:p>
    <w:p w:rsidR="00113C77" w:rsidRDefault="00113C77" w:rsidP="00113C77">
      <w:pPr>
        <w:widowControl/>
        <w:spacing w:after="200" w:line="276" w:lineRule="auto"/>
        <w:jc w:val="both"/>
        <w:rPr>
          <w:rFonts w:ascii="Calibri" w:eastAsia="Calibri" w:hAnsi="Calibri" w:cs="Calibri"/>
          <w:b/>
          <w:bCs/>
          <w:sz w:val="28"/>
          <w:szCs w:val="28"/>
          <w:lang w:eastAsia="en-US"/>
        </w:rPr>
      </w:pPr>
    </w:p>
    <w:p w:rsidR="00113C77" w:rsidRDefault="00113C77" w:rsidP="00113C77">
      <w:pPr>
        <w:widowControl/>
        <w:spacing w:after="200" w:line="276" w:lineRule="auto"/>
        <w:jc w:val="both"/>
        <w:rPr>
          <w:rFonts w:ascii="Calibri" w:eastAsia="Calibri" w:hAnsi="Calibri" w:cs="Calibri"/>
          <w:b/>
          <w:bCs/>
          <w:sz w:val="28"/>
          <w:szCs w:val="28"/>
          <w:lang w:eastAsia="en-US"/>
        </w:rPr>
      </w:pPr>
    </w:p>
    <w:p w:rsidR="00113C77" w:rsidRDefault="00113C77" w:rsidP="00113C77">
      <w:pPr>
        <w:widowControl/>
        <w:spacing w:after="200" w:line="276" w:lineRule="auto"/>
        <w:jc w:val="both"/>
        <w:rPr>
          <w:rFonts w:ascii="Calibri" w:eastAsia="Calibri" w:hAnsi="Calibri" w:cs="Calibri"/>
          <w:b/>
          <w:bCs/>
          <w:sz w:val="28"/>
          <w:szCs w:val="28"/>
          <w:lang w:eastAsia="en-US"/>
        </w:rPr>
      </w:pPr>
    </w:p>
    <w:p w:rsidR="00113C77" w:rsidRDefault="00113C77" w:rsidP="00113C77">
      <w:pPr>
        <w:widowControl/>
        <w:spacing w:after="200" w:line="276" w:lineRule="auto"/>
        <w:jc w:val="both"/>
        <w:rPr>
          <w:rFonts w:ascii="Calibri" w:eastAsia="Calibri" w:hAnsi="Calibri" w:cs="Calibri"/>
          <w:b/>
          <w:bCs/>
          <w:sz w:val="28"/>
          <w:szCs w:val="28"/>
          <w:lang w:eastAsia="en-US"/>
        </w:rPr>
      </w:pPr>
    </w:p>
    <w:p w:rsidR="00113C77" w:rsidRDefault="00113C77" w:rsidP="00113C77">
      <w:pPr>
        <w:widowControl/>
        <w:spacing w:after="200" w:line="276" w:lineRule="auto"/>
        <w:jc w:val="both"/>
        <w:rPr>
          <w:rFonts w:ascii="Calibri" w:eastAsia="Calibri" w:hAnsi="Calibri" w:cs="Calibri"/>
          <w:b/>
          <w:bCs/>
          <w:sz w:val="28"/>
          <w:szCs w:val="28"/>
          <w:lang w:eastAsia="en-US"/>
        </w:rPr>
      </w:pPr>
    </w:p>
    <w:p w:rsidR="00113C77" w:rsidRDefault="00113C77" w:rsidP="00113C77">
      <w:pPr>
        <w:widowControl/>
        <w:spacing w:after="200" w:line="276" w:lineRule="auto"/>
        <w:jc w:val="both"/>
        <w:rPr>
          <w:rFonts w:ascii="Calibri" w:eastAsia="Calibri" w:hAnsi="Calibri" w:cs="Calibri"/>
          <w:b/>
          <w:bCs/>
          <w:sz w:val="28"/>
          <w:szCs w:val="28"/>
          <w:lang w:eastAsia="en-US"/>
        </w:rPr>
      </w:pPr>
    </w:p>
    <w:p w:rsidR="00113C77" w:rsidRDefault="00113C77" w:rsidP="00113C77">
      <w:pPr>
        <w:widowControl/>
        <w:spacing w:after="200" w:line="276" w:lineRule="auto"/>
        <w:jc w:val="both"/>
        <w:rPr>
          <w:rFonts w:ascii="Calibri" w:eastAsia="Calibri" w:hAnsi="Calibri" w:cs="Calibri"/>
          <w:b/>
          <w:bCs/>
          <w:sz w:val="28"/>
          <w:szCs w:val="28"/>
          <w:lang w:eastAsia="en-US"/>
        </w:rPr>
      </w:pPr>
    </w:p>
    <w:p w:rsidR="00113C77" w:rsidRDefault="00113C77" w:rsidP="00113C77">
      <w:pPr>
        <w:widowControl/>
        <w:spacing w:after="200" w:line="276" w:lineRule="auto"/>
        <w:jc w:val="both"/>
        <w:rPr>
          <w:rFonts w:ascii="Calibri" w:eastAsia="Calibri" w:hAnsi="Calibri" w:cs="Calibri"/>
          <w:b/>
          <w:bCs/>
          <w:sz w:val="28"/>
          <w:szCs w:val="28"/>
          <w:lang w:eastAsia="en-US"/>
        </w:rPr>
      </w:pPr>
    </w:p>
    <w:p w:rsidR="00113C77" w:rsidRPr="00955586" w:rsidRDefault="00113C77" w:rsidP="00113C77">
      <w:pPr>
        <w:widowControl/>
        <w:spacing w:after="200" w:line="276" w:lineRule="auto"/>
        <w:jc w:val="both"/>
        <w:rPr>
          <w:rFonts w:ascii="Berlin Sans FB" w:eastAsia="Calibri" w:hAnsi="Berlin Sans FB" w:cs="Times New Roman"/>
          <w:color w:val="auto"/>
          <w:sz w:val="32"/>
          <w:szCs w:val="28"/>
          <w:lang w:eastAsia="en-US"/>
        </w:rPr>
      </w:pPr>
      <w:r w:rsidRPr="00955586">
        <w:rPr>
          <w:rFonts w:ascii="Calibri" w:eastAsia="Calibri" w:hAnsi="Calibri" w:cs="Calibri"/>
          <w:b/>
          <w:bCs/>
          <w:sz w:val="28"/>
          <w:szCs w:val="28"/>
          <w:lang w:eastAsia="en-US"/>
        </w:rPr>
        <w:lastRenderedPageBreak/>
        <w:t>Выводы</w:t>
      </w:r>
      <w:r>
        <w:rPr>
          <w:rFonts w:asciiTheme="minorHAnsi" w:eastAsia="Calibri" w:hAnsiTheme="minorHAnsi" w:cs="Times New Roman"/>
          <w:b/>
          <w:bCs/>
          <w:sz w:val="28"/>
          <w:szCs w:val="28"/>
          <w:lang w:eastAsia="en-US"/>
        </w:rPr>
        <w:t>:</w:t>
      </w:r>
      <w:r w:rsidRPr="00955586">
        <w:rPr>
          <w:rFonts w:ascii="Berlin Sans FB" w:eastAsia="Calibri" w:hAnsi="Berlin Sans FB" w:cs="Times New Roman"/>
          <w:color w:val="auto"/>
          <w:sz w:val="32"/>
          <w:szCs w:val="28"/>
          <w:lang w:eastAsia="en-US"/>
        </w:rPr>
        <w:t xml:space="preserve">   </w:t>
      </w:r>
    </w:p>
    <w:p w:rsidR="00113C77" w:rsidRPr="00955586" w:rsidRDefault="00113C77" w:rsidP="00113C77">
      <w:pPr>
        <w:widowControl/>
        <w:spacing w:after="200" w:line="276" w:lineRule="auto"/>
        <w:jc w:val="both"/>
        <w:rPr>
          <w:rFonts w:ascii="Calibri" w:eastAsia="Calibri" w:hAnsi="Calibri" w:cs="Times New Roman"/>
          <w:color w:val="auto"/>
          <w:sz w:val="28"/>
          <w:szCs w:val="28"/>
          <w:lang w:eastAsia="en-US"/>
        </w:rPr>
      </w:pPr>
      <w:r w:rsidRPr="00955586">
        <w:rPr>
          <w:rFonts w:ascii="Berlin Sans FB" w:eastAsia="Calibri" w:hAnsi="Berlin Sans FB" w:cs="Times New Roman"/>
          <w:color w:val="auto"/>
          <w:sz w:val="28"/>
          <w:szCs w:val="28"/>
          <w:lang w:eastAsia="en-US"/>
        </w:rPr>
        <w:t xml:space="preserve">      </w:t>
      </w:r>
      <w:r w:rsidRPr="00955586">
        <w:rPr>
          <w:rFonts w:ascii="Calibri" w:eastAsia="Calibri" w:hAnsi="Calibri" w:cs="Calibri"/>
          <w:color w:val="auto"/>
          <w:sz w:val="28"/>
          <w:szCs w:val="28"/>
          <w:lang w:eastAsia="en-US"/>
        </w:rPr>
        <w:t>Классным</w:t>
      </w:r>
      <w:r w:rsidRPr="00955586">
        <w:rPr>
          <w:rFonts w:ascii="Berlin Sans FB" w:eastAsia="Calibri" w:hAnsi="Berlin Sans FB" w:cs="Times New Roman"/>
          <w:color w:val="auto"/>
          <w:sz w:val="28"/>
          <w:szCs w:val="28"/>
          <w:lang w:eastAsia="en-US"/>
        </w:rPr>
        <w:t xml:space="preserve"> </w:t>
      </w:r>
      <w:r w:rsidRPr="00955586">
        <w:rPr>
          <w:rFonts w:ascii="Calibri" w:eastAsia="Calibri" w:hAnsi="Calibri" w:cs="Calibri"/>
          <w:color w:val="auto"/>
          <w:sz w:val="28"/>
          <w:szCs w:val="28"/>
          <w:lang w:eastAsia="en-US"/>
        </w:rPr>
        <w:t>руководителям</w:t>
      </w:r>
      <w:r w:rsidRPr="00955586">
        <w:rPr>
          <w:rFonts w:ascii="Berlin Sans FB" w:eastAsia="Calibri" w:hAnsi="Berlin Sans FB" w:cs="Times New Roman"/>
          <w:color w:val="auto"/>
          <w:sz w:val="28"/>
          <w:szCs w:val="28"/>
          <w:lang w:eastAsia="en-US"/>
        </w:rPr>
        <w:t xml:space="preserve"> </w:t>
      </w:r>
      <w:r w:rsidRPr="00955586">
        <w:rPr>
          <w:rFonts w:ascii="Calibri" w:eastAsia="Calibri" w:hAnsi="Calibri" w:cs="Calibri"/>
          <w:color w:val="auto"/>
          <w:sz w:val="28"/>
          <w:szCs w:val="28"/>
          <w:lang w:eastAsia="en-US"/>
        </w:rPr>
        <w:t>в</w:t>
      </w:r>
      <w:r w:rsidRPr="00955586">
        <w:rPr>
          <w:rFonts w:ascii="Berlin Sans FB" w:eastAsia="Calibri" w:hAnsi="Berlin Sans FB" w:cs="Times New Roman"/>
          <w:color w:val="auto"/>
          <w:sz w:val="28"/>
          <w:szCs w:val="28"/>
          <w:lang w:eastAsia="en-US"/>
        </w:rPr>
        <w:t xml:space="preserve"> </w:t>
      </w:r>
      <w:r w:rsidRPr="00955586">
        <w:rPr>
          <w:rFonts w:ascii="Calibri" w:eastAsia="Calibri" w:hAnsi="Calibri" w:cs="Calibri"/>
          <w:color w:val="auto"/>
          <w:sz w:val="28"/>
          <w:szCs w:val="28"/>
          <w:lang w:eastAsia="en-US"/>
        </w:rPr>
        <w:t>течение</w:t>
      </w:r>
      <w:r w:rsidRPr="00955586">
        <w:rPr>
          <w:rFonts w:ascii="Berlin Sans FB" w:eastAsia="Calibri" w:hAnsi="Berlin Sans FB" w:cs="Times New Roman"/>
          <w:color w:val="auto"/>
          <w:sz w:val="28"/>
          <w:szCs w:val="28"/>
          <w:lang w:eastAsia="en-US"/>
        </w:rPr>
        <w:t xml:space="preserve"> </w:t>
      </w:r>
      <w:r w:rsidRPr="00955586">
        <w:rPr>
          <w:rFonts w:ascii="Calibri" w:eastAsia="Calibri" w:hAnsi="Calibri" w:cs="Calibri"/>
          <w:color w:val="auto"/>
          <w:sz w:val="28"/>
          <w:szCs w:val="28"/>
          <w:lang w:eastAsia="en-US"/>
        </w:rPr>
        <w:t xml:space="preserve">третьей </w:t>
      </w:r>
      <w:r w:rsidRPr="00955586">
        <w:rPr>
          <w:rFonts w:ascii="Berlin Sans FB" w:eastAsia="Calibri" w:hAnsi="Berlin Sans FB" w:cs="Times New Roman"/>
          <w:color w:val="auto"/>
          <w:sz w:val="28"/>
          <w:szCs w:val="28"/>
          <w:lang w:eastAsia="en-US"/>
        </w:rPr>
        <w:t xml:space="preserve"> </w:t>
      </w:r>
      <w:r w:rsidRPr="00955586">
        <w:rPr>
          <w:rFonts w:ascii="Calibri" w:eastAsia="Calibri" w:hAnsi="Calibri" w:cs="Calibri"/>
          <w:color w:val="auto"/>
          <w:sz w:val="28"/>
          <w:szCs w:val="28"/>
          <w:lang w:eastAsia="en-US"/>
        </w:rPr>
        <w:t>четверти</w:t>
      </w:r>
      <w:r w:rsidRPr="00955586">
        <w:rPr>
          <w:rFonts w:ascii="Berlin Sans FB" w:eastAsia="Calibri" w:hAnsi="Berlin Sans FB" w:cs="Times New Roman"/>
          <w:color w:val="auto"/>
          <w:sz w:val="28"/>
          <w:szCs w:val="28"/>
          <w:lang w:eastAsia="en-US"/>
        </w:rPr>
        <w:t xml:space="preserve"> </w:t>
      </w:r>
      <w:r w:rsidRPr="00955586">
        <w:rPr>
          <w:rFonts w:ascii="Calibri" w:eastAsia="Calibri" w:hAnsi="Calibri" w:cs="Calibri"/>
          <w:color w:val="auto"/>
          <w:sz w:val="28"/>
          <w:szCs w:val="28"/>
          <w:lang w:eastAsia="en-US"/>
        </w:rPr>
        <w:t>в</w:t>
      </w:r>
      <w:r w:rsidRPr="00955586">
        <w:rPr>
          <w:rFonts w:ascii="Berlin Sans FB" w:eastAsia="Calibri" w:hAnsi="Berlin Sans FB" w:cs="Times New Roman"/>
          <w:color w:val="auto"/>
          <w:sz w:val="28"/>
          <w:szCs w:val="28"/>
          <w:lang w:eastAsia="en-US"/>
        </w:rPr>
        <w:t xml:space="preserve"> </w:t>
      </w:r>
      <w:r w:rsidRPr="00955586">
        <w:rPr>
          <w:rFonts w:ascii="Calibri" w:eastAsia="Calibri" w:hAnsi="Calibri" w:cs="Calibri"/>
          <w:color w:val="auto"/>
          <w:sz w:val="28"/>
          <w:szCs w:val="28"/>
          <w:lang w:eastAsia="en-US"/>
        </w:rPr>
        <w:t>контакте</w:t>
      </w:r>
      <w:r w:rsidRPr="00955586">
        <w:rPr>
          <w:rFonts w:ascii="Berlin Sans FB" w:eastAsia="Calibri" w:hAnsi="Berlin Sans FB" w:cs="Times New Roman"/>
          <w:color w:val="auto"/>
          <w:sz w:val="28"/>
          <w:szCs w:val="28"/>
          <w:lang w:eastAsia="en-US"/>
        </w:rPr>
        <w:t xml:space="preserve"> </w:t>
      </w:r>
      <w:r w:rsidRPr="00955586">
        <w:rPr>
          <w:rFonts w:ascii="Calibri" w:eastAsia="Calibri" w:hAnsi="Calibri" w:cs="Calibri"/>
          <w:color w:val="auto"/>
          <w:sz w:val="28"/>
          <w:szCs w:val="28"/>
          <w:lang w:eastAsia="en-US"/>
        </w:rPr>
        <w:t>необходимо</w:t>
      </w:r>
      <w:r w:rsidRPr="00955586">
        <w:rPr>
          <w:rFonts w:ascii="Berlin Sans FB" w:eastAsia="Calibri" w:hAnsi="Berlin Sans FB" w:cs="Times New Roman"/>
          <w:color w:val="auto"/>
          <w:sz w:val="28"/>
          <w:szCs w:val="28"/>
          <w:lang w:eastAsia="en-US"/>
        </w:rPr>
        <w:t xml:space="preserve"> </w:t>
      </w:r>
      <w:r w:rsidRPr="00955586">
        <w:rPr>
          <w:rFonts w:ascii="Calibri" w:eastAsia="Calibri" w:hAnsi="Calibri" w:cs="Calibri"/>
          <w:color w:val="auto"/>
          <w:sz w:val="28"/>
          <w:szCs w:val="28"/>
          <w:lang w:eastAsia="en-US"/>
        </w:rPr>
        <w:t>работать</w:t>
      </w:r>
      <w:r w:rsidRPr="00955586">
        <w:rPr>
          <w:rFonts w:ascii="Berlin Sans FB" w:eastAsia="Calibri" w:hAnsi="Berlin Sans FB" w:cs="Times New Roman"/>
          <w:color w:val="auto"/>
          <w:sz w:val="28"/>
          <w:szCs w:val="28"/>
          <w:lang w:eastAsia="en-US"/>
        </w:rPr>
        <w:t xml:space="preserve"> </w:t>
      </w:r>
      <w:r w:rsidRPr="00955586">
        <w:rPr>
          <w:rFonts w:ascii="Calibri" w:eastAsia="Calibri" w:hAnsi="Calibri" w:cs="Calibri"/>
          <w:color w:val="auto"/>
          <w:sz w:val="28"/>
          <w:szCs w:val="28"/>
          <w:lang w:eastAsia="en-US"/>
        </w:rPr>
        <w:t>с</w:t>
      </w:r>
      <w:r w:rsidRPr="00955586">
        <w:rPr>
          <w:rFonts w:ascii="Berlin Sans FB" w:eastAsia="Calibri" w:hAnsi="Berlin Sans FB" w:cs="Times New Roman"/>
          <w:color w:val="auto"/>
          <w:sz w:val="28"/>
          <w:szCs w:val="28"/>
          <w:lang w:eastAsia="en-US"/>
        </w:rPr>
        <w:t xml:space="preserve"> </w:t>
      </w:r>
      <w:r w:rsidRPr="00955586">
        <w:rPr>
          <w:rFonts w:ascii="Calibri" w:eastAsia="Calibri" w:hAnsi="Calibri" w:cs="Calibri"/>
          <w:color w:val="auto"/>
          <w:sz w:val="28"/>
          <w:szCs w:val="28"/>
          <w:lang w:eastAsia="en-US"/>
        </w:rPr>
        <w:t>учителями</w:t>
      </w:r>
      <w:r w:rsidRPr="00955586">
        <w:rPr>
          <w:rFonts w:ascii="Berlin Sans FB" w:eastAsia="Calibri" w:hAnsi="Berlin Sans FB" w:cs="Times New Roman"/>
          <w:color w:val="auto"/>
          <w:sz w:val="28"/>
          <w:szCs w:val="28"/>
          <w:lang w:eastAsia="en-US"/>
        </w:rPr>
        <w:t>-</w:t>
      </w:r>
      <w:r w:rsidRPr="00955586">
        <w:rPr>
          <w:rFonts w:ascii="Calibri" w:eastAsia="Calibri" w:hAnsi="Calibri" w:cs="Calibri"/>
          <w:color w:val="auto"/>
          <w:sz w:val="28"/>
          <w:szCs w:val="28"/>
          <w:lang w:eastAsia="en-US"/>
        </w:rPr>
        <w:t>предметниками</w:t>
      </w:r>
      <w:r w:rsidRPr="00955586">
        <w:rPr>
          <w:rFonts w:ascii="Berlin Sans FB" w:eastAsia="Calibri" w:hAnsi="Berlin Sans FB" w:cs="Times New Roman"/>
          <w:color w:val="auto"/>
          <w:sz w:val="28"/>
          <w:szCs w:val="28"/>
          <w:lang w:eastAsia="en-US"/>
        </w:rPr>
        <w:t xml:space="preserve"> </w:t>
      </w:r>
      <w:r w:rsidRPr="00955586">
        <w:rPr>
          <w:rFonts w:ascii="Calibri" w:eastAsia="Calibri" w:hAnsi="Calibri" w:cs="Calibri"/>
          <w:color w:val="auto"/>
          <w:sz w:val="28"/>
          <w:szCs w:val="28"/>
          <w:lang w:eastAsia="en-US"/>
        </w:rPr>
        <w:t>с</w:t>
      </w:r>
      <w:r w:rsidRPr="00955586">
        <w:rPr>
          <w:rFonts w:ascii="Berlin Sans FB" w:eastAsia="Calibri" w:hAnsi="Berlin Sans FB" w:cs="Times New Roman"/>
          <w:color w:val="auto"/>
          <w:sz w:val="28"/>
          <w:szCs w:val="28"/>
          <w:lang w:eastAsia="en-US"/>
        </w:rPr>
        <w:t xml:space="preserve"> </w:t>
      </w:r>
      <w:r w:rsidRPr="00955586">
        <w:rPr>
          <w:rFonts w:ascii="Calibri" w:eastAsia="Calibri" w:hAnsi="Calibri" w:cs="Calibri"/>
          <w:color w:val="auto"/>
          <w:sz w:val="28"/>
          <w:szCs w:val="28"/>
          <w:lang w:eastAsia="en-US"/>
        </w:rPr>
        <w:t>целью</w:t>
      </w:r>
      <w:r w:rsidRPr="00955586">
        <w:rPr>
          <w:rFonts w:ascii="Berlin Sans FB" w:eastAsia="Calibri" w:hAnsi="Berlin Sans FB" w:cs="Times New Roman"/>
          <w:color w:val="auto"/>
          <w:sz w:val="28"/>
          <w:szCs w:val="28"/>
          <w:lang w:eastAsia="en-US"/>
        </w:rPr>
        <w:t xml:space="preserve"> </w:t>
      </w:r>
      <w:r w:rsidRPr="00955586">
        <w:rPr>
          <w:rFonts w:ascii="Calibri" w:eastAsia="Calibri" w:hAnsi="Calibri" w:cs="Calibri"/>
          <w:color w:val="auto"/>
          <w:sz w:val="28"/>
          <w:szCs w:val="28"/>
          <w:lang w:eastAsia="en-US"/>
        </w:rPr>
        <w:t>повышения</w:t>
      </w:r>
      <w:r w:rsidRPr="00955586">
        <w:rPr>
          <w:rFonts w:ascii="Berlin Sans FB" w:eastAsia="Calibri" w:hAnsi="Berlin Sans FB" w:cs="Times New Roman"/>
          <w:color w:val="auto"/>
          <w:sz w:val="28"/>
          <w:szCs w:val="28"/>
          <w:lang w:eastAsia="en-US"/>
        </w:rPr>
        <w:t xml:space="preserve"> </w:t>
      </w:r>
      <w:r w:rsidRPr="00955586">
        <w:rPr>
          <w:rFonts w:ascii="Calibri" w:eastAsia="Calibri" w:hAnsi="Calibri" w:cs="Calibri"/>
          <w:color w:val="auto"/>
          <w:sz w:val="28"/>
          <w:szCs w:val="28"/>
          <w:lang w:eastAsia="en-US"/>
        </w:rPr>
        <w:t>качества</w:t>
      </w:r>
      <w:r w:rsidRPr="00955586">
        <w:rPr>
          <w:rFonts w:ascii="Berlin Sans FB" w:eastAsia="Calibri" w:hAnsi="Berlin Sans FB" w:cs="Times New Roman"/>
          <w:color w:val="auto"/>
          <w:sz w:val="28"/>
          <w:szCs w:val="28"/>
          <w:lang w:eastAsia="en-US"/>
        </w:rPr>
        <w:t xml:space="preserve"> </w:t>
      </w:r>
      <w:r w:rsidRPr="00955586">
        <w:rPr>
          <w:rFonts w:ascii="Calibri" w:eastAsia="Calibri" w:hAnsi="Calibri" w:cs="Calibri"/>
          <w:color w:val="auto"/>
          <w:sz w:val="28"/>
          <w:szCs w:val="28"/>
          <w:lang w:eastAsia="en-US"/>
        </w:rPr>
        <w:t>знаний</w:t>
      </w:r>
      <w:r w:rsidRPr="00955586">
        <w:rPr>
          <w:rFonts w:ascii="Berlin Sans FB" w:eastAsia="Calibri" w:hAnsi="Berlin Sans FB" w:cs="Times New Roman"/>
          <w:color w:val="auto"/>
          <w:sz w:val="28"/>
          <w:szCs w:val="28"/>
          <w:lang w:eastAsia="en-US"/>
        </w:rPr>
        <w:t xml:space="preserve"> </w:t>
      </w:r>
      <w:r w:rsidRPr="00955586">
        <w:rPr>
          <w:rFonts w:ascii="Calibri" w:eastAsia="Calibri" w:hAnsi="Calibri" w:cs="Calibri"/>
          <w:color w:val="auto"/>
          <w:sz w:val="28"/>
          <w:szCs w:val="28"/>
          <w:lang w:eastAsia="en-US"/>
        </w:rPr>
        <w:t>по</w:t>
      </w:r>
      <w:r w:rsidRPr="00955586">
        <w:rPr>
          <w:rFonts w:ascii="Berlin Sans FB" w:eastAsia="Calibri" w:hAnsi="Berlin Sans FB" w:cs="Times New Roman"/>
          <w:color w:val="auto"/>
          <w:sz w:val="28"/>
          <w:szCs w:val="28"/>
          <w:lang w:eastAsia="en-US"/>
        </w:rPr>
        <w:t xml:space="preserve"> </w:t>
      </w:r>
      <w:r w:rsidRPr="00955586">
        <w:rPr>
          <w:rFonts w:ascii="Calibri" w:eastAsia="Calibri" w:hAnsi="Calibri" w:cs="Calibri"/>
          <w:color w:val="auto"/>
          <w:sz w:val="28"/>
          <w:szCs w:val="28"/>
          <w:lang w:eastAsia="en-US"/>
        </w:rPr>
        <w:t>классу</w:t>
      </w:r>
      <w:r w:rsidRPr="00955586">
        <w:rPr>
          <w:rFonts w:ascii="Berlin Sans FB" w:eastAsia="Calibri" w:hAnsi="Berlin Sans FB" w:cs="Times New Roman"/>
          <w:color w:val="auto"/>
          <w:sz w:val="28"/>
          <w:szCs w:val="28"/>
          <w:lang w:eastAsia="en-US"/>
        </w:rPr>
        <w:t xml:space="preserve">. </w:t>
      </w:r>
      <w:r w:rsidRPr="00955586">
        <w:rPr>
          <w:rFonts w:ascii="Calibri" w:eastAsia="Calibri" w:hAnsi="Calibri" w:cs="Calibri"/>
          <w:color w:val="auto"/>
          <w:sz w:val="28"/>
          <w:szCs w:val="28"/>
          <w:lang w:eastAsia="en-US"/>
        </w:rPr>
        <w:t>Учителям</w:t>
      </w:r>
      <w:r w:rsidRPr="00955586">
        <w:rPr>
          <w:rFonts w:ascii="Berlin Sans FB" w:eastAsia="Calibri" w:hAnsi="Berlin Sans FB" w:cs="Times New Roman"/>
          <w:color w:val="auto"/>
          <w:sz w:val="28"/>
          <w:szCs w:val="28"/>
          <w:lang w:eastAsia="en-US"/>
        </w:rPr>
        <w:t xml:space="preserve"> </w:t>
      </w:r>
      <w:r w:rsidRPr="00955586">
        <w:rPr>
          <w:rFonts w:ascii="Calibri" w:eastAsia="Calibri" w:hAnsi="Calibri" w:cs="Calibri"/>
          <w:color w:val="auto"/>
          <w:sz w:val="28"/>
          <w:szCs w:val="28"/>
          <w:lang w:eastAsia="en-US"/>
        </w:rPr>
        <w:t>необходимо</w:t>
      </w:r>
      <w:r w:rsidRPr="00955586">
        <w:rPr>
          <w:rFonts w:ascii="Berlin Sans FB" w:eastAsia="Calibri" w:hAnsi="Berlin Sans FB" w:cs="Times New Roman"/>
          <w:color w:val="auto"/>
          <w:sz w:val="28"/>
          <w:szCs w:val="28"/>
          <w:lang w:eastAsia="en-US"/>
        </w:rPr>
        <w:t xml:space="preserve"> </w:t>
      </w:r>
      <w:r w:rsidRPr="00955586">
        <w:rPr>
          <w:rFonts w:ascii="Calibri" w:eastAsia="Calibri" w:hAnsi="Calibri" w:cs="Calibri"/>
          <w:color w:val="auto"/>
          <w:sz w:val="28"/>
          <w:szCs w:val="28"/>
          <w:lang w:eastAsia="en-US"/>
        </w:rPr>
        <w:t>в</w:t>
      </w:r>
      <w:r w:rsidRPr="00955586">
        <w:rPr>
          <w:rFonts w:ascii="Berlin Sans FB" w:eastAsia="Calibri" w:hAnsi="Berlin Sans FB" w:cs="Times New Roman"/>
          <w:color w:val="auto"/>
          <w:sz w:val="28"/>
          <w:szCs w:val="28"/>
          <w:lang w:eastAsia="en-US"/>
        </w:rPr>
        <w:t xml:space="preserve"> </w:t>
      </w:r>
      <w:r w:rsidRPr="00955586">
        <w:rPr>
          <w:rFonts w:ascii="Calibri" w:eastAsia="Calibri" w:hAnsi="Calibri" w:cs="Calibri"/>
          <w:color w:val="auto"/>
          <w:sz w:val="28"/>
          <w:szCs w:val="28"/>
          <w:lang w:eastAsia="en-US"/>
        </w:rPr>
        <w:t>системе</w:t>
      </w:r>
      <w:r w:rsidRPr="00955586">
        <w:rPr>
          <w:rFonts w:ascii="Berlin Sans FB" w:eastAsia="Calibri" w:hAnsi="Berlin Sans FB" w:cs="Times New Roman"/>
          <w:color w:val="auto"/>
          <w:sz w:val="28"/>
          <w:szCs w:val="28"/>
          <w:lang w:eastAsia="en-US"/>
        </w:rPr>
        <w:t xml:space="preserve"> </w:t>
      </w:r>
      <w:r w:rsidRPr="00955586">
        <w:rPr>
          <w:rFonts w:ascii="Calibri" w:eastAsia="Calibri" w:hAnsi="Calibri" w:cs="Calibri"/>
          <w:color w:val="auto"/>
          <w:sz w:val="28"/>
          <w:szCs w:val="28"/>
          <w:lang w:eastAsia="en-US"/>
        </w:rPr>
        <w:t>проводить</w:t>
      </w:r>
      <w:r w:rsidRPr="00955586">
        <w:rPr>
          <w:rFonts w:ascii="Berlin Sans FB" w:eastAsia="Calibri" w:hAnsi="Berlin Sans FB" w:cs="Times New Roman"/>
          <w:color w:val="auto"/>
          <w:sz w:val="28"/>
          <w:szCs w:val="28"/>
          <w:lang w:eastAsia="en-US"/>
        </w:rPr>
        <w:t xml:space="preserve"> </w:t>
      </w:r>
      <w:r w:rsidRPr="00955586">
        <w:rPr>
          <w:rFonts w:ascii="Calibri" w:eastAsia="Calibri" w:hAnsi="Calibri" w:cs="Calibri"/>
          <w:color w:val="auto"/>
          <w:sz w:val="28"/>
          <w:szCs w:val="28"/>
          <w:lang w:eastAsia="en-US"/>
        </w:rPr>
        <w:t>индивидуально</w:t>
      </w:r>
      <w:r w:rsidRPr="00955586">
        <w:rPr>
          <w:rFonts w:ascii="Berlin Sans FB" w:eastAsia="Calibri" w:hAnsi="Berlin Sans FB" w:cs="Times New Roman"/>
          <w:color w:val="auto"/>
          <w:sz w:val="28"/>
          <w:szCs w:val="28"/>
          <w:lang w:eastAsia="en-US"/>
        </w:rPr>
        <w:t>-</w:t>
      </w:r>
      <w:r w:rsidRPr="00955586">
        <w:rPr>
          <w:rFonts w:ascii="Calibri" w:eastAsia="Calibri" w:hAnsi="Calibri" w:cs="Calibri"/>
          <w:color w:val="auto"/>
          <w:sz w:val="28"/>
          <w:szCs w:val="28"/>
          <w:lang w:eastAsia="en-US"/>
        </w:rPr>
        <w:t>групповые</w:t>
      </w:r>
      <w:r w:rsidRPr="00955586">
        <w:rPr>
          <w:rFonts w:ascii="Berlin Sans FB" w:eastAsia="Calibri" w:hAnsi="Berlin Sans FB" w:cs="Times New Roman"/>
          <w:color w:val="auto"/>
          <w:sz w:val="28"/>
          <w:szCs w:val="28"/>
          <w:lang w:eastAsia="en-US"/>
        </w:rPr>
        <w:t xml:space="preserve"> </w:t>
      </w:r>
      <w:r w:rsidRPr="00955586">
        <w:rPr>
          <w:rFonts w:ascii="Calibri" w:eastAsia="Calibri" w:hAnsi="Calibri" w:cs="Calibri"/>
          <w:color w:val="auto"/>
          <w:sz w:val="28"/>
          <w:szCs w:val="28"/>
          <w:lang w:eastAsia="en-US"/>
        </w:rPr>
        <w:t>занятия</w:t>
      </w:r>
      <w:r w:rsidRPr="00955586">
        <w:rPr>
          <w:rFonts w:ascii="Berlin Sans FB" w:eastAsia="Calibri" w:hAnsi="Berlin Sans FB" w:cs="Times New Roman"/>
          <w:color w:val="auto"/>
          <w:sz w:val="28"/>
          <w:szCs w:val="28"/>
          <w:lang w:eastAsia="en-US"/>
        </w:rPr>
        <w:t xml:space="preserve"> </w:t>
      </w:r>
      <w:r w:rsidRPr="00955586">
        <w:rPr>
          <w:rFonts w:ascii="Calibri" w:eastAsia="Calibri" w:hAnsi="Calibri" w:cs="Calibri"/>
          <w:color w:val="auto"/>
          <w:sz w:val="28"/>
          <w:szCs w:val="28"/>
          <w:lang w:eastAsia="en-US"/>
        </w:rPr>
        <w:t>по</w:t>
      </w:r>
      <w:r w:rsidRPr="00955586">
        <w:rPr>
          <w:rFonts w:ascii="Berlin Sans FB" w:eastAsia="Calibri" w:hAnsi="Berlin Sans FB" w:cs="Times New Roman"/>
          <w:color w:val="auto"/>
          <w:sz w:val="28"/>
          <w:szCs w:val="28"/>
          <w:lang w:eastAsia="en-US"/>
        </w:rPr>
        <w:t xml:space="preserve"> </w:t>
      </w:r>
      <w:r w:rsidRPr="00955586">
        <w:rPr>
          <w:rFonts w:ascii="Calibri" w:eastAsia="Calibri" w:hAnsi="Calibri" w:cs="Calibri"/>
          <w:color w:val="auto"/>
          <w:sz w:val="28"/>
          <w:szCs w:val="28"/>
          <w:lang w:eastAsia="en-US"/>
        </w:rPr>
        <w:t>устранению</w:t>
      </w:r>
      <w:r w:rsidRPr="00955586">
        <w:rPr>
          <w:rFonts w:ascii="Berlin Sans FB" w:eastAsia="Calibri" w:hAnsi="Berlin Sans FB" w:cs="Times New Roman"/>
          <w:color w:val="auto"/>
          <w:sz w:val="28"/>
          <w:szCs w:val="28"/>
          <w:lang w:eastAsia="en-US"/>
        </w:rPr>
        <w:t xml:space="preserve"> </w:t>
      </w:r>
      <w:r w:rsidRPr="00955586">
        <w:rPr>
          <w:rFonts w:ascii="Calibri" w:eastAsia="Calibri" w:hAnsi="Calibri" w:cs="Calibri"/>
          <w:color w:val="auto"/>
          <w:sz w:val="28"/>
          <w:szCs w:val="28"/>
          <w:lang w:eastAsia="en-US"/>
        </w:rPr>
        <w:t>пробелов</w:t>
      </w:r>
      <w:r w:rsidRPr="00955586">
        <w:rPr>
          <w:rFonts w:ascii="Berlin Sans FB" w:eastAsia="Calibri" w:hAnsi="Berlin Sans FB" w:cs="Times New Roman"/>
          <w:color w:val="auto"/>
          <w:sz w:val="28"/>
          <w:szCs w:val="28"/>
          <w:lang w:eastAsia="en-US"/>
        </w:rPr>
        <w:t xml:space="preserve"> </w:t>
      </w:r>
      <w:r w:rsidRPr="00955586">
        <w:rPr>
          <w:rFonts w:ascii="Calibri" w:eastAsia="Calibri" w:hAnsi="Calibri" w:cs="Calibri"/>
          <w:color w:val="auto"/>
          <w:sz w:val="28"/>
          <w:szCs w:val="28"/>
          <w:lang w:eastAsia="en-US"/>
        </w:rPr>
        <w:t>в</w:t>
      </w:r>
      <w:r w:rsidRPr="00955586">
        <w:rPr>
          <w:rFonts w:ascii="Berlin Sans FB" w:eastAsia="Calibri" w:hAnsi="Berlin Sans FB" w:cs="Times New Roman"/>
          <w:color w:val="auto"/>
          <w:sz w:val="28"/>
          <w:szCs w:val="28"/>
          <w:lang w:eastAsia="en-US"/>
        </w:rPr>
        <w:t xml:space="preserve"> </w:t>
      </w:r>
      <w:r w:rsidRPr="00955586">
        <w:rPr>
          <w:rFonts w:ascii="Calibri" w:eastAsia="Calibri" w:hAnsi="Calibri" w:cs="Calibri"/>
          <w:color w:val="auto"/>
          <w:sz w:val="28"/>
          <w:szCs w:val="28"/>
          <w:lang w:eastAsia="en-US"/>
        </w:rPr>
        <w:t>знаниях</w:t>
      </w:r>
      <w:r w:rsidRPr="00955586">
        <w:rPr>
          <w:rFonts w:ascii="Berlin Sans FB" w:eastAsia="Calibri" w:hAnsi="Berlin Sans FB" w:cs="Times New Roman"/>
          <w:color w:val="auto"/>
          <w:sz w:val="28"/>
          <w:szCs w:val="28"/>
          <w:lang w:eastAsia="en-US"/>
        </w:rPr>
        <w:t xml:space="preserve"> </w:t>
      </w:r>
      <w:r w:rsidRPr="00955586">
        <w:rPr>
          <w:rFonts w:ascii="Calibri" w:eastAsia="Calibri" w:hAnsi="Calibri" w:cs="Calibri"/>
          <w:color w:val="auto"/>
          <w:sz w:val="28"/>
          <w:szCs w:val="28"/>
          <w:lang w:eastAsia="en-US"/>
        </w:rPr>
        <w:t>детей</w:t>
      </w:r>
      <w:r w:rsidRPr="00955586">
        <w:rPr>
          <w:rFonts w:ascii="Berlin Sans FB" w:eastAsia="Calibri" w:hAnsi="Berlin Sans FB" w:cs="Times New Roman"/>
          <w:color w:val="auto"/>
          <w:sz w:val="28"/>
          <w:szCs w:val="28"/>
          <w:lang w:eastAsia="en-US"/>
        </w:rPr>
        <w:t>.</w:t>
      </w:r>
      <w:r w:rsidRPr="00955586">
        <w:rPr>
          <w:rFonts w:ascii="Calibri" w:eastAsia="Calibri" w:hAnsi="Calibri" w:cs="Times New Roman"/>
          <w:color w:val="auto"/>
          <w:sz w:val="28"/>
          <w:szCs w:val="28"/>
          <w:lang w:eastAsia="en-US"/>
        </w:rPr>
        <w:t xml:space="preserve"> </w:t>
      </w:r>
    </w:p>
    <w:p w:rsidR="00113C77" w:rsidRPr="00113C77" w:rsidRDefault="00113C77" w:rsidP="00113C77">
      <w:pPr>
        <w:widowControl/>
        <w:spacing w:after="200" w:line="276" w:lineRule="auto"/>
        <w:jc w:val="both"/>
        <w:rPr>
          <w:rFonts w:ascii="Calibri" w:eastAsia="Calibri" w:hAnsi="Calibri" w:cs="Times New Roman"/>
          <w:bCs/>
          <w:sz w:val="28"/>
          <w:szCs w:val="28"/>
          <w:lang w:eastAsia="en-US"/>
        </w:rPr>
      </w:pPr>
      <w:r>
        <w:rPr>
          <w:rFonts w:ascii="Calibri" w:eastAsia="Calibri" w:hAnsi="Calibri" w:cs="Times New Roman"/>
          <w:bCs/>
          <w:sz w:val="28"/>
          <w:szCs w:val="28"/>
          <w:lang w:eastAsia="en-US"/>
        </w:rPr>
        <w:t xml:space="preserve">    </w:t>
      </w:r>
      <w:r w:rsidRPr="00955586">
        <w:rPr>
          <w:rFonts w:ascii="Calibri" w:eastAsia="Calibri" w:hAnsi="Calibri" w:cs="Times New Roman"/>
          <w:bCs/>
          <w:sz w:val="28"/>
          <w:szCs w:val="28"/>
          <w:lang w:eastAsia="en-US"/>
        </w:rPr>
        <w:t xml:space="preserve"> </w:t>
      </w:r>
      <w:r w:rsidRPr="00955586">
        <w:rPr>
          <w:rFonts w:ascii="Calibri" w:eastAsia="Calibri" w:hAnsi="Calibri" w:cs="Times New Roman"/>
          <w:sz w:val="28"/>
          <w:szCs w:val="28"/>
          <w:lang w:eastAsia="en-US"/>
        </w:rPr>
        <w:t xml:space="preserve">Сравнительный анализ успеваемости по двум четвертям показал, что  </w:t>
      </w:r>
      <w:r>
        <w:rPr>
          <w:rFonts w:ascii="Calibri" w:eastAsia="Calibri" w:hAnsi="Calibri" w:cs="Times New Roman"/>
          <w:sz w:val="28"/>
          <w:szCs w:val="28"/>
          <w:lang w:eastAsia="en-US"/>
        </w:rPr>
        <w:t xml:space="preserve">на </w:t>
      </w:r>
      <w:r w:rsidRPr="00955586">
        <w:rPr>
          <w:rFonts w:ascii="Calibri" w:eastAsia="Calibri" w:hAnsi="Calibri" w:cs="Times New Roman"/>
          <w:sz w:val="28"/>
          <w:szCs w:val="28"/>
          <w:lang w:eastAsia="en-US"/>
        </w:rPr>
        <w:t xml:space="preserve">два </w:t>
      </w:r>
      <w:r>
        <w:rPr>
          <w:rFonts w:ascii="Calibri" w:eastAsia="Calibri" w:hAnsi="Calibri" w:cs="Times New Roman"/>
          <w:sz w:val="28"/>
          <w:szCs w:val="28"/>
          <w:lang w:eastAsia="en-US"/>
        </w:rPr>
        <w:t>%  больше стало неуспевающих и на 2 % меньше успевающих</w:t>
      </w:r>
      <w:r w:rsidRPr="00955586">
        <w:rPr>
          <w:rFonts w:ascii="Calibri" w:eastAsia="Calibri" w:hAnsi="Calibri" w:cs="Times New Roman"/>
          <w:sz w:val="28"/>
          <w:szCs w:val="28"/>
          <w:lang w:eastAsia="en-US"/>
        </w:rPr>
        <w:t>.</w:t>
      </w:r>
      <w:r w:rsidRPr="00955586">
        <w:rPr>
          <w:rFonts w:ascii="Calibri" w:eastAsia="Calibri" w:hAnsi="Calibri" w:cs="Times New Roman"/>
          <w:bCs/>
          <w:sz w:val="28"/>
          <w:szCs w:val="28"/>
          <w:lang w:eastAsia="en-US"/>
        </w:rPr>
        <w:t xml:space="preserve"> </w:t>
      </w:r>
      <w:r w:rsidRPr="00955586">
        <w:rPr>
          <w:rFonts w:ascii="Times New Roman" w:eastAsia="Calibri" w:hAnsi="Times New Roman" w:cs="Times New Roman"/>
          <w:color w:val="auto"/>
          <w:sz w:val="28"/>
          <w:lang w:eastAsia="en-US"/>
        </w:rPr>
        <w:t xml:space="preserve"> Классным руководителям, и учителям-предметникам необходимо продолжить работу по обеспечению высокого качества обучения учащихся. </w:t>
      </w:r>
    </w:p>
    <w:p w:rsidR="00113C77" w:rsidRPr="00955586" w:rsidRDefault="00113C77" w:rsidP="00113C77">
      <w:pPr>
        <w:widowControl/>
        <w:spacing w:after="200" w:line="276" w:lineRule="auto"/>
        <w:rPr>
          <w:rFonts w:ascii="Times New Roman" w:eastAsia="Calibri" w:hAnsi="Times New Roman" w:cs="Times New Roman"/>
          <w:b/>
          <w:bCs/>
          <w:color w:val="auto"/>
          <w:sz w:val="28"/>
          <w:lang w:eastAsia="en-US"/>
        </w:rPr>
      </w:pPr>
      <w:r w:rsidRPr="00955586">
        <w:rPr>
          <w:rFonts w:ascii="Times New Roman" w:eastAsia="Calibri" w:hAnsi="Times New Roman" w:cs="Times New Roman"/>
          <w:b/>
          <w:bCs/>
          <w:color w:val="auto"/>
          <w:sz w:val="28"/>
          <w:lang w:eastAsia="en-US"/>
        </w:rPr>
        <w:t>Рекомендации:</w:t>
      </w:r>
    </w:p>
    <w:p w:rsidR="00113C77" w:rsidRPr="00955586" w:rsidRDefault="00113C77" w:rsidP="00113C77">
      <w:pPr>
        <w:widowControl/>
        <w:spacing w:line="276" w:lineRule="auto"/>
        <w:rPr>
          <w:rFonts w:ascii="Times New Roman" w:eastAsia="Calibri" w:hAnsi="Times New Roman" w:cs="Times New Roman"/>
          <w:color w:val="auto"/>
          <w:sz w:val="28"/>
          <w:lang w:eastAsia="en-US"/>
        </w:rPr>
      </w:pPr>
      <w:r w:rsidRPr="00955586">
        <w:rPr>
          <w:rFonts w:ascii="Times New Roman" w:eastAsia="Calibri" w:hAnsi="Times New Roman" w:cs="Times New Roman"/>
          <w:color w:val="auto"/>
          <w:sz w:val="28"/>
          <w:lang w:eastAsia="en-US"/>
        </w:rPr>
        <w:t xml:space="preserve">1.Проанализировать результаты </w:t>
      </w:r>
      <w:r w:rsidRPr="00955586">
        <w:rPr>
          <w:rFonts w:ascii="Times New Roman" w:eastAsia="Calibri" w:hAnsi="Times New Roman" w:cs="Times New Roman"/>
          <w:color w:val="auto"/>
          <w:sz w:val="28"/>
          <w:lang w:val="en-US" w:eastAsia="en-US"/>
        </w:rPr>
        <w:t>II</w:t>
      </w:r>
      <w:r w:rsidRPr="00955586">
        <w:rPr>
          <w:rFonts w:ascii="Times New Roman" w:eastAsia="Calibri" w:hAnsi="Times New Roman" w:cs="Times New Roman"/>
          <w:color w:val="auto"/>
          <w:sz w:val="28"/>
          <w:lang w:eastAsia="en-US"/>
        </w:rPr>
        <w:t xml:space="preserve"> четверти на классных и родительских собраниях.</w:t>
      </w:r>
    </w:p>
    <w:p w:rsidR="00113C77" w:rsidRPr="00955586" w:rsidRDefault="00113C77" w:rsidP="00113C77">
      <w:pPr>
        <w:widowControl/>
        <w:spacing w:line="276" w:lineRule="auto"/>
        <w:rPr>
          <w:rFonts w:ascii="Times New Roman" w:eastAsia="Calibri" w:hAnsi="Times New Roman" w:cs="Times New Roman"/>
          <w:color w:val="auto"/>
          <w:sz w:val="28"/>
          <w:lang w:eastAsia="en-US"/>
        </w:rPr>
      </w:pPr>
      <w:r w:rsidRPr="00955586">
        <w:rPr>
          <w:rFonts w:ascii="Times New Roman" w:eastAsia="Calibri" w:hAnsi="Times New Roman" w:cs="Times New Roman"/>
          <w:color w:val="auto"/>
          <w:sz w:val="28"/>
          <w:lang w:eastAsia="en-US"/>
        </w:rPr>
        <w:t xml:space="preserve">2. Всем учителям необходимо обратить серьёзное внимание на низкий уровень качества знаний по предметам. Активизировать работу над повышением качества обучения и степени </w:t>
      </w:r>
      <w:proofErr w:type="spellStart"/>
      <w:r w:rsidRPr="00955586">
        <w:rPr>
          <w:rFonts w:ascii="Times New Roman" w:eastAsia="Calibri" w:hAnsi="Times New Roman" w:cs="Times New Roman"/>
          <w:color w:val="auto"/>
          <w:sz w:val="28"/>
          <w:lang w:eastAsia="en-US"/>
        </w:rPr>
        <w:t>обученности</w:t>
      </w:r>
      <w:proofErr w:type="spellEnd"/>
      <w:r w:rsidRPr="00955586">
        <w:rPr>
          <w:rFonts w:ascii="Times New Roman" w:eastAsia="Calibri" w:hAnsi="Times New Roman" w:cs="Times New Roman"/>
          <w:color w:val="auto"/>
          <w:sz w:val="28"/>
          <w:lang w:eastAsia="en-US"/>
        </w:rPr>
        <w:t xml:space="preserve"> учащихся. Обратить внимание на тщательное планирование и подготовку каждого урока. Продумывать каждый урок. Рационально использовать время на уроке для повышения мотивации учащихся  к обучению.</w:t>
      </w:r>
    </w:p>
    <w:p w:rsidR="00113C77" w:rsidRPr="00113C77" w:rsidRDefault="00113C77" w:rsidP="00113C77">
      <w:pPr>
        <w:widowControl/>
        <w:spacing w:line="276" w:lineRule="auto"/>
        <w:rPr>
          <w:rFonts w:ascii="Times New Roman" w:eastAsia="Calibri" w:hAnsi="Times New Roman" w:cs="Times New Roman"/>
          <w:color w:val="auto"/>
          <w:sz w:val="28"/>
          <w:lang w:eastAsia="en-US"/>
        </w:rPr>
      </w:pPr>
      <w:r w:rsidRPr="00955586">
        <w:rPr>
          <w:rFonts w:ascii="Times New Roman" w:eastAsia="Calibri" w:hAnsi="Times New Roman" w:cs="Times New Roman"/>
          <w:color w:val="auto"/>
          <w:sz w:val="28"/>
          <w:lang w:eastAsia="en-US"/>
        </w:rPr>
        <w:t xml:space="preserve">3. Классным руководителям </w:t>
      </w:r>
      <w:r>
        <w:rPr>
          <w:rFonts w:ascii="Times New Roman" w:eastAsia="Calibri" w:hAnsi="Times New Roman" w:cs="Times New Roman"/>
          <w:color w:val="auto"/>
          <w:sz w:val="28"/>
          <w:lang w:eastAsia="en-US"/>
        </w:rPr>
        <w:t>составить список учащихся</w:t>
      </w:r>
      <w:proofErr w:type="gramStart"/>
      <w:r>
        <w:rPr>
          <w:rFonts w:ascii="Times New Roman" w:eastAsia="Calibri" w:hAnsi="Times New Roman" w:cs="Times New Roman"/>
          <w:color w:val="auto"/>
          <w:sz w:val="28"/>
          <w:lang w:eastAsia="en-US"/>
        </w:rPr>
        <w:t xml:space="preserve"> </w:t>
      </w:r>
      <w:r w:rsidRPr="00955586">
        <w:rPr>
          <w:rFonts w:ascii="Times New Roman" w:eastAsia="Calibri" w:hAnsi="Times New Roman" w:cs="Times New Roman"/>
          <w:color w:val="auto"/>
          <w:sz w:val="28"/>
          <w:lang w:eastAsia="en-US"/>
        </w:rPr>
        <w:t>,</w:t>
      </w:r>
      <w:proofErr w:type="gramEnd"/>
      <w:r w:rsidRPr="00955586">
        <w:rPr>
          <w:rFonts w:ascii="Times New Roman" w:eastAsia="Calibri" w:hAnsi="Times New Roman" w:cs="Times New Roman"/>
          <w:color w:val="auto"/>
          <w:sz w:val="28"/>
          <w:lang w:eastAsia="en-US"/>
        </w:rPr>
        <w:t xml:space="preserve"> претендующих на оценки «4» и «5» по итогам текущей четверти для предотвращения снижения качества обучения и наличия учащихся с одной «4» и «3». Организовать совместную работу с родителями.</w:t>
      </w:r>
    </w:p>
    <w:p w:rsidR="00113C77" w:rsidRDefault="00113C77" w:rsidP="00113C7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27B9E" w:rsidRDefault="00127B9E" w:rsidP="00113C7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27B9E" w:rsidRPr="00127B9E" w:rsidRDefault="00127B9E" w:rsidP="00127B9E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B9E">
        <w:rPr>
          <w:rFonts w:ascii="Times New Roman" w:eastAsia="Times New Roman" w:hAnsi="Times New Roman" w:cs="Times New Roman"/>
          <w:sz w:val="28"/>
          <w:szCs w:val="28"/>
        </w:rPr>
        <w:t xml:space="preserve">     В соответствии </w:t>
      </w:r>
      <w:r>
        <w:rPr>
          <w:rFonts w:ascii="Times New Roman" w:eastAsia="Times New Roman" w:hAnsi="Times New Roman" w:cs="Times New Roman"/>
          <w:sz w:val="28"/>
          <w:szCs w:val="28"/>
        </w:rPr>
        <w:t>с ВШК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7B9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127B9E">
        <w:rPr>
          <w:rFonts w:ascii="Times New Roman" w:eastAsia="Times New Roman" w:hAnsi="Times New Roman" w:cs="Times New Roman"/>
          <w:sz w:val="28"/>
          <w:szCs w:val="28"/>
        </w:rPr>
        <w:t xml:space="preserve"> проводилась проверка техники чтения,  умений и навыков обучающихся5х </w:t>
      </w:r>
      <w:proofErr w:type="spellStart"/>
      <w:r w:rsidRPr="00127B9E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127B9E">
        <w:rPr>
          <w:rFonts w:ascii="Times New Roman" w:eastAsia="Times New Roman" w:hAnsi="Times New Roman" w:cs="Times New Roman"/>
          <w:sz w:val="28"/>
          <w:szCs w:val="28"/>
        </w:rPr>
        <w:t>. при чтении незнакомого текста.</w:t>
      </w:r>
    </w:p>
    <w:p w:rsidR="00127B9E" w:rsidRPr="00127B9E" w:rsidRDefault="00127B9E" w:rsidP="00127B9E">
      <w:pPr>
        <w:widowControl/>
        <w:spacing w:after="200" w:line="276" w:lineRule="auto"/>
        <w:ind w:right="56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127B9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Основными задачами проверки техники чтения  в среднем  звене школы являются: выявить навыки беглого выразительного и правильного (с точки зрения орфоэпии), а также осознанного чтения  вслух.  Навык чтения определяет и эффективность </w:t>
      </w:r>
      <w:proofErr w:type="gramStart"/>
      <w:r w:rsidRPr="00127B9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обучения по</w:t>
      </w:r>
      <w:proofErr w:type="gramEnd"/>
      <w:r w:rsidRPr="00127B9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другим предметам.  Поэтому важно контролировать уровень развития навыка чтения каждого ученика, проводить работу по совершенствованию техники чтения. Проверка техники чтения проводится в начале, и конце учебного </w:t>
      </w:r>
      <w:proofErr w:type="spellStart"/>
      <w:r w:rsidRPr="00127B9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года</w:t>
      </w:r>
      <w:proofErr w:type="gramStart"/>
      <w:r w:rsidRPr="00127B9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.П</w:t>
      </w:r>
      <w:proofErr w:type="gramEnd"/>
      <w:r w:rsidRPr="00127B9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ри</w:t>
      </w:r>
      <w:proofErr w:type="spellEnd"/>
      <w:r w:rsidRPr="00127B9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проверке техники чтения рекомендуется подбирать незнакомые, но доступные </w:t>
      </w:r>
      <w:proofErr w:type="spellStart"/>
      <w:r w:rsidRPr="00127B9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тексты,соответствующие</w:t>
      </w:r>
      <w:proofErr w:type="spellEnd"/>
      <w:r w:rsidRPr="00127B9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spellStart"/>
      <w:r w:rsidRPr="00127B9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пятиклассникам,объёма</w:t>
      </w:r>
      <w:proofErr w:type="spellEnd"/>
      <w:r w:rsidRPr="00127B9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.  Объем контрольных текстов для проверки техники чтения для 5 класса – 100-110 слов в минуту. Учащимся был предложен текст «Пчелиная напасть», автор Сергей Алексеевич </w:t>
      </w:r>
      <w:proofErr w:type="spellStart"/>
      <w:r w:rsidRPr="00127B9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Баруздин</w:t>
      </w:r>
      <w:proofErr w:type="spellEnd"/>
      <w:r w:rsidRPr="00127B9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</w:p>
    <w:p w:rsidR="00127B9E" w:rsidRDefault="00127B9E" w:rsidP="00113C7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27B9E" w:rsidRDefault="00127B9E" w:rsidP="00113C7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27B9E" w:rsidRDefault="00127B9E" w:rsidP="00113C7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27B9E" w:rsidRPr="00127B9E" w:rsidRDefault="00127B9E" w:rsidP="00127B9E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B9E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127B9E">
        <w:rPr>
          <w:rFonts w:ascii="Times New Roman" w:eastAsia="Times New Roman" w:hAnsi="Times New Roman" w:cs="Times New Roman"/>
          <w:sz w:val="28"/>
          <w:szCs w:val="28"/>
        </w:rPr>
        <w:t xml:space="preserve">  анализ умений и </w:t>
      </w:r>
      <w:proofErr w:type="gramStart"/>
      <w:r w:rsidRPr="00127B9E">
        <w:rPr>
          <w:rFonts w:ascii="Times New Roman" w:eastAsia="Times New Roman" w:hAnsi="Times New Roman" w:cs="Times New Roman"/>
          <w:sz w:val="28"/>
          <w:szCs w:val="28"/>
        </w:rPr>
        <w:t>навыков</w:t>
      </w:r>
      <w:proofErr w:type="gramEnd"/>
      <w:r w:rsidRPr="00127B9E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5х л. при чтении незнакомого текста; определить уровень владения умениями и навыками осознанного, правильного, беглого выразительного чтения.</w:t>
      </w:r>
    </w:p>
    <w:p w:rsidR="00127B9E" w:rsidRPr="00127B9E" w:rsidRDefault="00127B9E" w:rsidP="00127B9E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7B9E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127B9E" w:rsidRPr="00127B9E" w:rsidRDefault="00127B9E" w:rsidP="00127B9E">
      <w:pPr>
        <w:widowControl/>
        <w:numPr>
          <w:ilvl w:val="0"/>
          <w:numId w:val="36"/>
        </w:numPr>
        <w:shd w:val="clear" w:color="auto" w:fill="FFFFFF"/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B9E">
        <w:rPr>
          <w:rFonts w:ascii="Times New Roman" w:eastAsia="Times New Roman" w:hAnsi="Times New Roman" w:cs="Times New Roman"/>
          <w:sz w:val="28"/>
          <w:szCs w:val="28"/>
        </w:rPr>
        <w:t xml:space="preserve">Проверить темп (скорость) чтения </w:t>
      </w:r>
      <w:proofErr w:type="gramStart"/>
      <w:r w:rsidRPr="00127B9E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127B9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27B9E" w:rsidRPr="00127B9E" w:rsidRDefault="00127B9E" w:rsidP="00127B9E">
      <w:pPr>
        <w:widowControl/>
        <w:numPr>
          <w:ilvl w:val="0"/>
          <w:numId w:val="36"/>
        </w:numPr>
        <w:shd w:val="clear" w:color="auto" w:fill="FFFFFF"/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B9E">
        <w:rPr>
          <w:rFonts w:ascii="Times New Roman" w:eastAsia="Times New Roman" w:hAnsi="Times New Roman" w:cs="Times New Roman"/>
          <w:sz w:val="28"/>
          <w:szCs w:val="28"/>
        </w:rPr>
        <w:t>Выяснить способ чтения: как читают, по слогам или целым словом; </w:t>
      </w:r>
    </w:p>
    <w:p w:rsidR="00127B9E" w:rsidRPr="00127B9E" w:rsidRDefault="00127B9E" w:rsidP="00127B9E">
      <w:pPr>
        <w:widowControl/>
        <w:numPr>
          <w:ilvl w:val="0"/>
          <w:numId w:val="36"/>
        </w:numPr>
        <w:shd w:val="clear" w:color="auto" w:fill="FFFFFF"/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B9E">
        <w:rPr>
          <w:rFonts w:ascii="Times New Roman" w:eastAsia="Times New Roman" w:hAnsi="Times New Roman" w:cs="Times New Roman"/>
          <w:sz w:val="28"/>
          <w:szCs w:val="28"/>
        </w:rPr>
        <w:t>Определить уровень ошибочности при чтении (искажения слов, неправильные ударения, “проглатывание” окончаний прочитанных слов, смысловые ошибки);</w:t>
      </w:r>
    </w:p>
    <w:p w:rsidR="00127B9E" w:rsidRPr="00127B9E" w:rsidRDefault="00127B9E" w:rsidP="00127B9E">
      <w:pPr>
        <w:widowControl/>
        <w:numPr>
          <w:ilvl w:val="0"/>
          <w:numId w:val="36"/>
        </w:numPr>
        <w:shd w:val="clear" w:color="auto" w:fill="FFFFFF"/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B9E">
        <w:rPr>
          <w:rFonts w:ascii="Times New Roman" w:eastAsia="Times New Roman" w:hAnsi="Times New Roman" w:cs="Times New Roman"/>
          <w:sz w:val="28"/>
          <w:szCs w:val="28"/>
        </w:rPr>
        <w:t>Определить выразительность чтения;</w:t>
      </w:r>
    </w:p>
    <w:p w:rsidR="00127B9E" w:rsidRPr="00127B9E" w:rsidRDefault="00127B9E" w:rsidP="00127B9E">
      <w:pPr>
        <w:widowControl/>
        <w:numPr>
          <w:ilvl w:val="0"/>
          <w:numId w:val="36"/>
        </w:numPr>
        <w:shd w:val="clear" w:color="auto" w:fill="FFFFFF"/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B9E">
        <w:rPr>
          <w:rFonts w:ascii="Times New Roman" w:eastAsia="Times New Roman" w:hAnsi="Times New Roman" w:cs="Times New Roman"/>
          <w:sz w:val="28"/>
          <w:szCs w:val="28"/>
        </w:rPr>
        <w:t>Выяснить уровень восприятия учащимися слов (зрительный, мыслительный); </w:t>
      </w:r>
    </w:p>
    <w:p w:rsidR="00127B9E" w:rsidRDefault="00127B9E" w:rsidP="00127B9E">
      <w:pPr>
        <w:rPr>
          <w:rFonts w:ascii="Calibri" w:eastAsia="Calibri" w:hAnsi="Calibri" w:cs="Times New Roman"/>
          <w:sz w:val="28"/>
          <w:szCs w:val="28"/>
          <w:lang w:eastAsia="en-US"/>
        </w:rPr>
      </w:pPr>
      <w:r w:rsidRPr="00127B9E">
        <w:rPr>
          <w:rFonts w:ascii="Calibri" w:eastAsia="Calibri" w:hAnsi="Calibri" w:cs="Times New Roman"/>
          <w:sz w:val="28"/>
          <w:szCs w:val="28"/>
          <w:lang w:eastAsia="en-US"/>
        </w:rPr>
        <w:t>Проверить уровень понимания учащимися прочитанного материала</w:t>
      </w:r>
    </w:p>
    <w:p w:rsidR="00127B9E" w:rsidRDefault="00127B9E" w:rsidP="00127B9E">
      <w:pPr>
        <w:rPr>
          <w:rFonts w:ascii="Calibri" w:eastAsia="Calibri" w:hAnsi="Calibri" w:cs="Times New Roman"/>
          <w:sz w:val="28"/>
          <w:szCs w:val="28"/>
          <w:lang w:eastAsia="en-US"/>
        </w:rPr>
      </w:pPr>
    </w:p>
    <w:p w:rsidR="00127B9E" w:rsidRPr="00127B9E" w:rsidRDefault="00127B9E" w:rsidP="00127B9E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127B9E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Результаты мониторинга техники чтения представлены в таблице:</w:t>
      </w:r>
    </w:p>
    <w:p w:rsidR="00127B9E" w:rsidRPr="00127B9E" w:rsidRDefault="00127B9E" w:rsidP="00127B9E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b/>
          <w:color w:val="auto"/>
          <w:lang w:eastAsia="en-US"/>
        </w:rPr>
      </w:pPr>
    </w:p>
    <w:tbl>
      <w:tblPr>
        <w:tblpPr w:leftFromText="180" w:rightFromText="180" w:vertAnchor="text" w:horzAnchor="margin" w:tblpX="-204" w:tblpY="-292"/>
        <w:tblW w:w="47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9"/>
        <w:gridCol w:w="1582"/>
        <w:gridCol w:w="1811"/>
        <w:gridCol w:w="1811"/>
        <w:gridCol w:w="1582"/>
        <w:gridCol w:w="1868"/>
        <w:gridCol w:w="2493"/>
        <w:gridCol w:w="1966"/>
      </w:tblGrid>
      <w:tr w:rsidR="00127B9E" w:rsidRPr="00127B9E" w:rsidTr="00127B9E">
        <w:trPr>
          <w:trHeight w:val="704"/>
        </w:trPr>
        <w:tc>
          <w:tcPr>
            <w:tcW w:w="591" w:type="pct"/>
            <w:vMerge w:val="restart"/>
            <w:shd w:val="clear" w:color="auto" w:fill="auto"/>
          </w:tcPr>
          <w:p w:rsidR="00127B9E" w:rsidRPr="00127B9E" w:rsidRDefault="00127B9E" w:rsidP="00127B9E">
            <w:pPr>
              <w:widowControl/>
              <w:jc w:val="both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127B9E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Класс</w:t>
            </w:r>
          </w:p>
        </w:tc>
        <w:tc>
          <w:tcPr>
            <w:tcW w:w="532" w:type="pct"/>
            <w:vMerge w:val="restart"/>
            <w:shd w:val="clear" w:color="auto" w:fill="auto"/>
          </w:tcPr>
          <w:p w:rsidR="00127B9E" w:rsidRPr="00127B9E" w:rsidRDefault="00127B9E" w:rsidP="00127B9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127B9E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Кол-во уч-ся в классе</w:t>
            </w:r>
          </w:p>
        </w:tc>
        <w:tc>
          <w:tcPr>
            <w:tcW w:w="609" w:type="pct"/>
            <w:vMerge w:val="restart"/>
            <w:shd w:val="clear" w:color="auto" w:fill="auto"/>
          </w:tcPr>
          <w:p w:rsidR="00127B9E" w:rsidRPr="00127B9E" w:rsidRDefault="00127B9E" w:rsidP="00127B9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127B9E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Число проверенных  уч-ся</w:t>
            </w:r>
          </w:p>
        </w:tc>
        <w:tc>
          <w:tcPr>
            <w:tcW w:w="1769" w:type="pct"/>
            <w:gridSpan w:val="3"/>
            <w:shd w:val="clear" w:color="auto" w:fill="auto"/>
          </w:tcPr>
          <w:p w:rsidR="00127B9E" w:rsidRPr="00127B9E" w:rsidRDefault="00127B9E" w:rsidP="00127B9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127B9E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Темп   чтения    слов     в      минуту</w:t>
            </w:r>
          </w:p>
        </w:tc>
        <w:tc>
          <w:tcPr>
            <w:tcW w:w="838" w:type="pct"/>
            <w:vMerge w:val="restart"/>
            <w:shd w:val="clear" w:color="auto" w:fill="auto"/>
          </w:tcPr>
          <w:p w:rsidR="00127B9E" w:rsidRPr="00127B9E" w:rsidRDefault="00127B9E" w:rsidP="00127B9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127B9E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Сдали норму, читают на «хор» и «</w:t>
            </w:r>
            <w:proofErr w:type="spellStart"/>
            <w:r w:rsidRPr="00127B9E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отл</w:t>
            </w:r>
            <w:proofErr w:type="spellEnd"/>
            <w:r w:rsidRPr="00127B9E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»</w:t>
            </w:r>
          </w:p>
        </w:tc>
        <w:tc>
          <w:tcPr>
            <w:tcW w:w="661" w:type="pct"/>
            <w:vMerge w:val="restart"/>
            <w:shd w:val="clear" w:color="auto" w:fill="auto"/>
          </w:tcPr>
          <w:p w:rsidR="00127B9E" w:rsidRPr="00127B9E" w:rsidRDefault="00127B9E" w:rsidP="00127B9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127B9E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Не прошли барьер</w:t>
            </w:r>
          </w:p>
        </w:tc>
      </w:tr>
      <w:tr w:rsidR="00127B9E" w:rsidRPr="00127B9E" w:rsidTr="00127B9E">
        <w:trPr>
          <w:trHeight w:val="354"/>
        </w:trPr>
        <w:tc>
          <w:tcPr>
            <w:tcW w:w="591" w:type="pct"/>
            <w:vMerge/>
            <w:shd w:val="clear" w:color="auto" w:fill="auto"/>
          </w:tcPr>
          <w:p w:rsidR="00127B9E" w:rsidRPr="00127B9E" w:rsidRDefault="00127B9E" w:rsidP="00127B9E">
            <w:pPr>
              <w:widowControl/>
              <w:jc w:val="both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532" w:type="pct"/>
            <w:vMerge/>
            <w:shd w:val="clear" w:color="auto" w:fill="auto"/>
          </w:tcPr>
          <w:p w:rsidR="00127B9E" w:rsidRPr="00127B9E" w:rsidRDefault="00127B9E" w:rsidP="00127B9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609" w:type="pct"/>
            <w:vMerge/>
            <w:shd w:val="clear" w:color="auto" w:fill="auto"/>
          </w:tcPr>
          <w:p w:rsidR="00127B9E" w:rsidRPr="00127B9E" w:rsidRDefault="00127B9E" w:rsidP="00127B9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609" w:type="pct"/>
            <w:shd w:val="clear" w:color="auto" w:fill="auto"/>
          </w:tcPr>
          <w:p w:rsidR="00127B9E" w:rsidRPr="00127B9E" w:rsidRDefault="00127B9E" w:rsidP="00127B9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127B9E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Ниже нормы</w:t>
            </w:r>
          </w:p>
        </w:tc>
        <w:tc>
          <w:tcPr>
            <w:tcW w:w="532" w:type="pct"/>
            <w:shd w:val="clear" w:color="auto" w:fill="auto"/>
          </w:tcPr>
          <w:p w:rsidR="00127B9E" w:rsidRPr="00127B9E" w:rsidRDefault="00127B9E" w:rsidP="00127B9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127B9E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норма</w:t>
            </w:r>
          </w:p>
        </w:tc>
        <w:tc>
          <w:tcPr>
            <w:tcW w:w="628" w:type="pct"/>
            <w:shd w:val="clear" w:color="auto" w:fill="auto"/>
          </w:tcPr>
          <w:p w:rsidR="00127B9E" w:rsidRPr="00127B9E" w:rsidRDefault="00127B9E" w:rsidP="00127B9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127B9E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Выше нормы</w:t>
            </w:r>
          </w:p>
        </w:tc>
        <w:tc>
          <w:tcPr>
            <w:tcW w:w="838" w:type="pct"/>
            <w:vMerge/>
            <w:shd w:val="clear" w:color="auto" w:fill="auto"/>
          </w:tcPr>
          <w:p w:rsidR="00127B9E" w:rsidRPr="00127B9E" w:rsidRDefault="00127B9E" w:rsidP="00127B9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127B9E" w:rsidRPr="00127B9E" w:rsidRDefault="00127B9E" w:rsidP="00127B9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127B9E" w:rsidRPr="00127B9E" w:rsidTr="00127B9E">
        <w:trPr>
          <w:trHeight w:val="354"/>
        </w:trPr>
        <w:tc>
          <w:tcPr>
            <w:tcW w:w="591" w:type="pct"/>
            <w:shd w:val="clear" w:color="auto" w:fill="auto"/>
          </w:tcPr>
          <w:p w:rsidR="00127B9E" w:rsidRPr="00127B9E" w:rsidRDefault="00127B9E" w:rsidP="00127B9E">
            <w:pPr>
              <w:widowControl/>
              <w:jc w:val="both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127B9E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5 «а»</w:t>
            </w:r>
          </w:p>
        </w:tc>
        <w:tc>
          <w:tcPr>
            <w:tcW w:w="532" w:type="pct"/>
            <w:shd w:val="clear" w:color="auto" w:fill="auto"/>
          </w:tcPr>
          <w:p w:rsidR="00127B9E" w:rsidRPr="00127B9E" w:rsidRDefault="00127B9E" w:rsidP="00127B9E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27B9E">
              <w:rPr>
                <w:rFonts w:ascii="Times New Roman" w:eastAsia="Calibri" w:hAnsi="Times New Roman" w:cs="Times New Roman"/>
                <w:color w:val="auto"/>
                <w:lang w:eastAsia="en-US"/>
              </w:rPr>
              <w:t>23</w:t>
            </w:r>
          </w:p>
        </w:tc>
        <w:tc>
          <w:tcPr>
            <w:tcW w:w="609" w:type="pct"/>
            <w:shd w:val="clear" w:color="auto" w:fill="auto"/>
          </w:tcPr>
          <w:p w:rsidR="00127B9E" w:rsidRPr="00127B9E" w:rsidRDefault="00127B9E" w:rsidP="00127B9E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27B9E">
              <w:rPr>
                <w:rFonts w:ascii="Times New Roman" w:eastAsia="Calibri" w:hAnsi="Times New Roman" w:cs="Times New Roman"/>
                <w:color w:val="auto"/>
                <w:lang w:eastAsia="en-US"/>
              </w:rPr>
              <w:t>22</w:t>
            </w:r>
          </w:p>
        </w:tc>
        <w:tc>
          <w:tcPr>
            <w:tcW w:w="609" w:type="pct"/>
            <w:shd w:val="clear" w:color="auto" w:fill="auto"/>
          </w:tcPr>
          <w:p w:rsidR="00127B9E" w:rsidRPr="00127B9E" w:rsidRDefault="00127B9E" w:rsidP="00127B9E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27B9E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532" w:type="pct"/>
            <w:shd w:val="clear" w:color="auto" w:fill="auto"/>
          </w:tcPr>
          <w:p w:rsidR="00127B9E" w:rsidRPr="00127B9E" w:rsidRDefault="00127B9E" w:rsidP="00127B9E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27B9E">
              <w:rPr>
                <w:rFonts w:ascii="Times New Roman" w:eastAsia="Calibri" w:hAnsi="Times New Roman" w:cs="Times New Roman"/>
                <w:color w:val="auto"/>
                <w:lang w:eastAsia="en-US"/>
              </w:rPr>
              <w:t>13</w:t>
            </w:r>
          </w:p>
        </w:tc>
        <w:tc>
          <w:tcPr>
            <w:tcW w:w="628" w:type="pct"/>
            <w:shd w:val="clear" w:color="auto" w:fill="auto"/>
          </w:tcPr>
          <w:p w:rsidR="00127B9E" w:rsidRPr="00127B9E" w:rsidRDefault="00127B9E" w:rsidP="00127B9E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27B9E">
              <w:rPr>
                <w:rFonts w:ascii="Times New Roman" w:eastAsia="Calibri" w:hAnsi="Times New Roman" w:cs="Times New Roman"/>
                <w:color w:val="auto"/>
                <w:lang w:eastAsia="en-US"/>
              </w:rPr>
              <w:t>8</w:t>
            </w:r>
          </w:p>
        </w:tc>
        <w:tc>
          <w:tcPr>
            <w:tcW w:w="838" w:type="pct"/>
            <w:shd w:val="clear" w:color="auto" w:fill="auto"/>
          </w:tcPr>
          <w:p w:rsidR="00127B9E" w:rsidRPr="00127B9E" w:rsidRDefault="00127B9E" w:rsidP="00127B9E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27B9E">
              <w:rPr>
                <w:rFonts w:ascii="Times New Roman" w:eastAsia="Calibri" w:hAnsi="Times New Roman" w:cs="Times New Roman"/>
                <w:color w:val="auto"/>
                <w:lang w:eastAsia="en-US"/>
              </w:rPr>
              <w:t>21</w:t>
            </w:r>
          </w:p>
        </w:tc>
        <w:tc>
          <w:tcPr>
            <w:tcW w:w="661" w:type="pct"/>
            <w:shd w:val="clear" w:color="auto" w:fill="auto"/>
          </w:tcPr>
          <w:p w:rsidR="00127B9E" w:rsidRPr="00127B9E" w:rsidRDefault="00127B9E" w:rsidP="00127B9E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27B9E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</w:tr>
      <w:tr w:rsidR="00127B9E" w:rsidRPr="00127B9E" w:rsidTr="00127B9E">
        <w:trPr>
          <w:trHeight w:val="354"/>
        </w:trPr>
        <w:tc>
          <w:tcPr>
            <w:tcW w:w="591" w:type="pct"/>
            <w:shd w:val="clear" w:color="auto" w:fill="auto"/>
          </w:tcPr>
          <w:p w:rsidR="00127B9E" w:rsidRPr="00127B9E" w:rsidRDefault="00127B9E" w:rsidP="00127B9E">
            <w:pPr>
              <w:widowControl/>
              <w:jc w:val="both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127B9E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5 «б»</w:t>
            </w:r>
          </w:p>
        </w:tc>
        <w:tc>
          <w:tcPr>
            <w:tcW w:w="532" w:type="pct"/>
            <w:shd w:val="clear" w:color="auto" w:fill="auto"/>
          </w:tcPr>
          <w:p w:rsidR="00127B9E" w:rsidRPr="00127B9E" w:rsidRDefault="00127B9E" w:rsidP="00127B9E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27B9E">
              <w:rPr>
                <w:rFonts w:ascii="Times New Roman" w:eastAsia="Calibri" w:hAnsi="Times New Roman" w:cs="Times New Roman"/>
                <w:color w:val="auto"/>
                <w:lang w:eastAsia="en-US"/>
              </w:rPr>
              <w:t>17</w:t>
            </w:r>
          </w:p>
        </w:tc>
        <w:tc>
          <w:tcPr>
            <w:tcW w:w="609" w:type="pct"/>
            <w:shd w:val="clear" w:color="auto" w:fill="auto"/>
          </w:tcPr>
          <w:p w:rsidR="00127B9E" w:rsidRPr="00127B9E" w:rsidRDefault="00127B9E" w:rsidP="00127B9E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27B9E">
              <w:rPr>
                <w:rFonts w:ascii="Times New Roman" w:eastAsia="Calibri" w:hAnsi="Times New Roman" w:cs="Times New Roman"/>
                <w:color w:val="auto"/>
                <w:lang w:eastAsia="en-US"/>
              </w:rPr>
              <w:t>17</w:t>
            </w:r>
          </w:p>
        </w:tc>
        <w:tc>
          <w:tcPr>
            <w:tcW w:w="609" w:type="pct"/>
            <w:shd w:val="clear" w:color="auto" w:fill="auto"/>
          </w:tcPr>
          <w:p w:rsidR="00127B9E" w:rsidRPr="00127B9E" w:rsidRDefault="00127B9E" w:rsidP="00127B9E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27B9E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532" w:type="pct"/>
            <w:shd w:val="clear" w:color="auto" w:fill="auto"/>
          </w:tcPr>
          <w:p w:rsidR="00127B9E" w:rsidRPr="00127B9E" w:rsidRDefault="00127B9E" w:rsidP="00127B9E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27B9E">
              <w:rPr>
                <w:rFonts w:ascii="Times New Roman" w:eastAsia="Calibri" w:hAnsi="Times New Roman" w:cs="Times New Roman"/>
                <w:color w:val="auto"/>
                <w:lang w:eastAsia="en-US"/>
              </w:rPr>
              <w:t>10</w:t>
            </w:r>
          </w:p>
        </w:tc>
        <w:tc>
          <w:tcPr>
            <w:tcW w:w="628" w:type="pct"/>
            <w:shd w:val="clear" w:color="auto" w:fill="auto"/>
          </w:tcPr>
          <w:p w:rsidR="00127B9E" w:rsidRPr="00127B9E" w:rsidRDefault="00127B9E" w:rsidP="00127B9E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27B9E">
              <w:rPr>
                <w:rFonts w:ascii="Times New Roman" w:eastAsia="Calibri" w:hAnsi="Times New Roman" w:cs="Times New Roman"/>
                <w:color w:val="auto"/>
                <w:lang w:eastAsia="en-US"/>
              </w:rPr>
              <w:t>5</w:t>
            </w:r>
          </w:p>
        </w:tc>
        <w:tc>
          <w:tcPr>
            <w:tcW w:w="838" w:type="pct"/>
            <w:shd w:val="clear" w:color="auto" w:fill="auto"/>
          </w:tcPr>
          <w:p w:rsidR="00127B9E" w:rsidRPr="00127B9E" w:rsidRDefault="00127B9E" w:rsidP="00127B9E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27B9E">
              <w:rPr>
                <w:rFonts w:ascii="Times New Roman" w:eastAsia="Calibri" w:hAnsi="Times New Roman" w:cs="Times New Roman"/>
                <w:color w:val="auto"/>
                <w:lang w:eastAsia="en-US"/>
              </w:rPr>
              <w:t>9</w:t>
            </w:r>
          </w:p>
        </w:tc>
        <w:tc>
          <w:tcPr>
            <w:tcW w:w="661" w:type="pct"/>
            <w:shd w:val="clear" w:color="auto" w:fill="auto"/>
          </w:tcPr>
          <w:p w:rsidR="00127B9E" w:rsidRPr="00127B9E" w:rsidRDefault="00127B9E" w:rsidP="00127B9E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27B9E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</w:tr>
      <w:tr w:rsidR="00127B9E" w:rsidRPr="00127B9E" w:rsidTr="00127B9E">
        <w:trPr>
          <w:trHeight w:val="354"/>
        </w:trPr>
        <w:tc>
          <w:tcPr>
            <w:tcW w:w="591" w:type="pct"/>
            <w:shd w:val="clear" w:color="auto" w:fill="auto"/>
          </w:tcPr>
          <w:p w:rsidR="00127B9E" w:rsidRPr="00127B9E" w:rsidRDefault="00127B9E" w:rsidP="00127B9E">
            <w:pPr>
              <w:widowControl/>
              <w:jc w:val="both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127B9E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5 «в»</w:t>
            </w:r>
          </w:p>
        </w:tc>
        <w:tc>
          <w:tcPr>
            <w:tcW w:w="532" w:type="pct"/>
            <w:shd w:val="clear" w:color="auto" w:fill="auto"/>
          </w:tcPr>
          <w:p w:rsidR="00127B9E" w:rsidRPr="00127B9E" w:rsidRDefault="00127B9E" w:rsidP="00127B9E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27B9E">
              <w:rPr>
                <w:rFonts w:ascii="Times New Roman" w:eastAsia="Calibri" w:hAnsi="Times New Roman" w:cs="Times New Roman"/>
                <w:color w:val="auto"/>
                <w:lang w:eastAsia="en-US"/>
              </w:rPr>
              <w:t>18</w:t>
            </w:r>
          </w:p>
        </w:tc>
        <w:tc>
          <w:tcPr>
            <w:tcW w:w="609" w:type="pct"/>
            <w:shd w:val="clear" w:color="auto" w:fill="auto"/>
          </w:tcPr>
          <w:p w:rsidR="00127B9E" w:rsidRPr="00127B9E" w:rsidRDefault="00127B9E" w:rsidP="00127B9E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27B9E">
              <w:rPr>
                <w:rFonts w:ascii="Times New Roman" w:eastAsia="Calibri" w:hAnsi="Times New Roman" w:cs="Times New Roman"/>
                <w:color w:val="auto"/>
                <w:lang w:eastAsia="en-US"/>
              </w:rPr>
              <w:t>16</w:t>
            </w:r>
          </w:p>
        </w:tc>
        <w:tc>
          <w:tcPr>
            <w:tcW w:w="609" w:type="pct"/>
            <w:shd w:val="clear" w:color="auto" w:fill="auto"/>
          </w:tcPr>
          <w:p w:rsidR="00127B9E" w:rsidRPr="00127B9E" w:rsidRDefault="00127B9E" w:rsidP="00127B9E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val="en-US" w:eastAsia="en-US"/>
              </w:rPr>
            </w:pPr>
            <w:r w:rsidRPr="00127B9E">
              <w:rPr>
                <w:rFonts w:ascii="Times New Roman" w:eastAsia="Calibri" w:hAnsi="Times New Roman" w:cs="Times New Roman"/>
                <w:color w:val="auto"/>
                <w:lang w:val="en-US" w:eastAsia="en-US"/>
              </w:rPr>
              <w:t>1</w:t>
            </w:r>
          </w:p>
        </w:tc>
        <w:tc>
          <w:tcPr>
            <w:tcW w:w="532" w:type="pct"/>
            <w:shd w:val="clear" w:color="auto" w:fill="auto"/>
          </w:tcPr>
          <w:p w:rsidR="00127B9E" w:rsidRPr="00127B9E" w:rsidRDefault="00127B9E" w:rsidP="00127B9E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val="en-US" w:eastAsia="en-US"/>
              </w:rPr>
            </w:pPr>
            <w:r w:rsidRPr="00127B9E">
              <w:rPr>
                <w:rFonts w:ascii="Times New Roman" w:eastAsia="Calibri" w:hAnsi="Times New Roman" w:cs="Times New Roman"/>
                <w:color w:val="auto"/>
                <w:lang w:val="en-US" w:eastAsia="en-US"/>
              </w:rPr>
              <w:t>10</w:t>
            </w:r>
          </w:p>
        </w:tc>
        <w:tc>
          <w:tcPr>
            <w:tcW w:w="628" w:type="pct"/>
            <w:shd w:val="clear" w:color="auto" w:fill="auto"/>
          </w:tcPr>
          <w:p w:rsidR="00127B9E" w:rsidRPr="00127B9E" w:rsidRDefault="00127B9E" w:rsidP="00127B9E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27B9E">
              <w:rPr>
                <w:rFonts w:ascii="Times New Roman" w:eastAsia="Calibri" w:hAnsi="Times New Roman" w:cs="Times New Roman"/>
                <w:color w:val="auto"/>
                <w:lang w:eastAsia="en-US"/>
              </w:rPr>
              <w:t>5</w:t>
            </w:r>
          </w:p>
        </w:tc>
        <w:tc>
          <w:tcPr>
            <w:tcW w:w="838" w:type="pct"/>
            <w:shd w:val="clear" w:color="auto" w:fill="auto"/>
          </w:tcPr>
          <w:p w:rsidR="00127B9E" w:rsidRPr="00127B9E" w:rsidRDefault="00127B9E" w:rsidP="00127B9E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val="en-US" w:eastAsia="en-US"/>
              </w:rPr>
            </w:pPr>
            <w:r w:rsidRPr="00127B9E">
              <w:rPr>
                <w:rFonts w:ascii="Times New Roman" w:eastAsia="Calibri" w:hAnsi="Times New Roman" w:cs="Times New Roman"/>
                <w:color w:val="auto"/>
                <w:lang w:val="en-US" w:eastAsia="en-US"/>
              </w:rPr>
              <w:t>14</w:t>
            </w:r>
          </w:p>
        </w:tc>
        <w:tc>
          <w:tcPr>
            <w:tcW w:w="661" w:type="pct"/>
            <w:shd w:val="clear" w:color="auto" w:fill="auto"/>
          </w:tcPr>
          <w:p w:rsidR="00127B9E" w:rsidRPr="00127B9E" w:rsidRDefault="00127B9E" w:rsidP="00127B9E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val="en-US" w:eastAsia="en-US"/>
              </w:rPr>
            </w:pPr>
            <w:r w:rsidRPr="00127B9E">
              <w:rPr>
                <w:rFonts w:ascii="Times New Roman" w:eastAsia="Calibri" w:hAnsi="Times New Roman" w:cs="Times New Roman"/>
                <w:color w:val="auto"/>
                <w:lang w:val="en-US" w:eastAsia="en-US"/>
              </w:rPr>
              <w:t>1</w:t>
            </w:r>
          </w:p>
        </w:tc>
      </w:tr>
      <w:tr w:rsidR="00127B9E" w:rsidRPr="00127B9E" w:rsidTr="00127B9E">
        <w:trPr>
          <w:trHeight w:val="464"/>
        </w:trPr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B9E" w:rsidRPr="00127B9E" w:rsidRDefault="00127B9E" w:rsidP="00127B9E">
            <w:pPr>
              <w:widowControl/>
              <w:jc w:val="both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127B9E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Итог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B9E" w:rsidRPr="00127B9E" w:rsidRDefault="00127B9E" w:rsidP="00127B9E">
            <w:pPr>
              <w:widowControl/>
              <w:jc w:val="both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127B9E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fldChar w:fldCharType="begin"/>
            </w:r>
            <w:r w:rsidRPr="00127B9E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instrText xml:space="preserve"> =SUM(ABOVE) </w:instrText>
            </w:r>
            <w:r w:rsidRPr="00127B9E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fldChar w:fldCharType="separate"/>
            </w:r>
            <w:r w:rsidRPr="00127B9E">
              <w:rPr>
                <w:rFonts w:ascii="Times New Roman" w:eastAsia="Calibri" w:hAnsi="Times New Roman" w:cs="Times New Roman"/>
                <w:b/>
                <w:noProof/>
                <w:color w:val="auto"/>
                <w:lang w:eastAsia="en-US"/>
              </w:rPr>
              <w:t>58</w:t>
            </w:r>
            <w:r w:rsidRPr="00127B9E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fldChar w:fldCharType="end"/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B9E" w:rsidRPr="00127B9E" w:rsidRDefault="00127B9E" w:rsidP="00127B9E">
            <w:pPr>
              <w:widowControl/>
              <w:jc w:val="both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127B9E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fldChar w:fldCharType="begin"/>
            </w:r>
            <w:r w:rsidRPr="00127B9E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instrText xml:space="preserve"> =SUM(ABOVE) </w:instrText>
            </w:r>
            <w:r w:rsidRPr="00127B9E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fldChar w:fldCharType="separate"/>
            </w:r>
            <w:r w:rsidRPr="00127B9E">
              <w:rPr>
                <w:rFonts w:ascii="Times New Roman" w:eastAsia="Calibri" w:hAnsi="Times New Roman" w:cs="Times New Roman"/>
                <w:b/>
                <w:noProof/>
                <w:color w:val="auto"/>
                <w:lang w:eastAsia="en-US"/>
              </w:rPr>
              <w:t>55</w:t>
            </w:r>
            <w:r w:rsidRPr="00127B9E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fldChar w:fldCharType="end"/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B9E" w:rsidRPr="00127B9E" w:rsidRDefault="00127B9E" w:rsidP="00127B9E">
            <w:pPr>
              <w:widowControl/>
              <w:jc w:val="both"/>
              <w:rPr>
                <w:rFonts w:ascii="Times New Roman" w:eastAsia="Calibri" w:hAnsi="Times New Roman" w:cs="Times New Roman"/>
                <w:b/>
                <w:color w:val="auto"/>
                <w:lang w:val="en-US" w:eastAsia="en-US"/>
              </w:rPr>
            </w:pPr>
            <w:r w:rsidRPr="00127B9E">
              <w:rPr>
                <w:rFonts w:ascii="Times New Roman" w:eastAsia="Calibri" w:hAnsi="Times New Roman" w:cs="Times New Roman"/>
                <w:b/>
                <w:color w:val="auto"/>
                <w:lang w:val="en-US" w:eastAsia="en-US"/>
              </w:rPr>
              <w:t>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B9E" w:rsidRPr="00127B9E" w:rsidRDefault="00127B9E" w:rsidP="00127B9E">
            <w:pPr>
              <w:widowControl/>
              <w:jc w:val="both"/>
              <w:rPr>
                <w:rFonts w:ascii="Times New Roman" w:eastAsia="Calibri" w:hAnsi="Times New Roman" w:cs="Times New Roman"/>
                <w:b/>
                <w:color w:val="auto"/>
                <w:lang w:val="en-US" w:eastAsia="en-US"/>
              </w:rPr>
            </w:pPr>
            <w:r w:rsidRPr="00127B9E">
              <w:rPr>
                <w:rFonts w:ascii="Times New Roman" w:eastAsia="Calibri" w:hAnsi="Times New Roman" w:cs="Times New Roman"/>
                <w:b/>
                <w:color w:val="auto"/>
                <w:lang w:val="en-US" w:eastAsia="en-US"/>
              </w:rPr>
              <w:t>33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B9E" w:rsidRPr="00127B9E" w:rsidRDefault="00127B9E" w:rsidP="00127B9E">
            <w:pPr>
              <w:widowControl/>
              <w:jc w:val="both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127B9E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fldChar w:fldCharType="begin"/>
            </w:r>
            <w:r w:rsidRPr="00127B9E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instrText xml:space="preserve"> =SUM(ABOVE) </w:instrText>
            </w:r>
            <w:r w:rsidRPr="00127B9E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fldChar w:fldCharType="separate"/>
            </w:r>
            <w:r w:rsidRPr="00127B9E">
              <w:rPr>
                <w:rFonts w:ascii="Times New Roman" w:eastAsia="Calibri" w:hAnsi="Times New Roman" w:cs="Times New Roman"/>
                <w:b/>
                <w:noProof/>
                <w:color w:val="auto"/>
                <w:lang w:eastAsia="en-US"/>
              </w:rPr>
              <w:t>18</w:t>
            </w:r>
            <w:r w:rsidRPr="00127B9E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fldChar w:fldCharType="end"/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B9E" w:rsidRPr="00127B9E" w:rsidRDefault="00127B9E" w:rsidP="00127B9E">
            <w:pPr>
              <w:widowControl/>
              <w:jc w:val="both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127B9E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fldChar w:fldCharType="begin"/>
            </w:r>
            <w:r w:rsidRPr="00127B9E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instrText xml:space="preserve"> =SUM(ABOVE) </w:instrText>
            </w:r>
            <w:r w:rsidRPr="00127B9E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fldChar w:fldCharType="separate"/>
            </w:r>
            <w:r w:rsidRPr="00127B9E">
              <w:rPr>
                <w:rFonts w:ascii="Times New Roman" w:eastAsia="Calibri" w:hAnsi="Times New Roman" w:cs="Times New Roman"/>
                <w:b/>
                <w:noProof/>
                <w:color w:val="auto"/>
                <w:lang w:eastAsia="en-US"/>
              </w:rPr>
              <w:t>44</w:t>
            </w:r>
            <w:r w:rsidRPr="00127B9E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fldChar w:fldCharType="end"/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B9E" w:rsidRPr="00127B9E" w:rsidRDefault="00127B9E" w:rsidP="00127B9E">
            <w:pPr>
              <w:widowControl/>
              <w:jc w:val="both"/>
              <w:rPr>
                <w:rFonts w:ascii="Times New Roman" w:eastAsia="Calibri" w:hAnsi="Times New Roman" w:cs="Times New Roman"/>
                <w:b/>
                <w:color w:val="auto"/>
                <w:lang w:val="en-US" w:eastAsia="en-US"/>
              </w:rPr>
            </w:pPr>
            <w:r w:rsidRPr="00127B9E">
              <w:rPr>
                <w:rFonts w:ascii="Times New Roman" w:eastAsia="Calibri" w:hAnsi="Times New Roman" w:cs="Times New Roman"/>
                <w:b/>
                <w:color w:val="auto"/>
                <w:lang w:val="en-US" w:eastAsia="en-US"/>
              </w:rPr>
              <w:t>3</w:t>
            </w:r>
          </w:p>
        </w:tc>
      </w:tr>
      <w:tr w:rsidR="00127B9E" w:rsidRPr="00127B9E" w:rsidTr="00127B9E">
        <w:trPr>
          <w:trHeight w:val="464"/>
        </w:trPr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B9E" w:rsidRPr="00127B9E" w:rsidRDefault="00127B9E" w:rsidP="00127B9E">
            <w:pPr>
              <w:widowControl/>
              <w:jc w:val="both"/>
              <w:rPr>
                <w:rFonts w:ascii="Times New Roman" w:eastAsia="Calibri" w:hAnsi="Times New Roman" w:cs="Times New Roman"/>
                <w:b/>
                <w:color w:val="auto"/>
                <w:lang w:val="en-US" w:eastAsia="en-US"/>
              </w:rPr>
            </w:pPr>
            <w:r w:rsidRPr="00127B9E">
              <w:rPr>
                <w:rFonts w:ascii="Times New Roman" w:eastAsia="Calibri" w:hAnsi="Times New Roman" w:cs="Times New Roman"/>
                <w:b/>
                <w:color w:val="auto"/>
                <w:lang w:val="en-US" w:eastAsia="en-US"/>
              </w:rPr>
              <w:t>%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B9E" w:rsidRPr="00127B9E" w:rsidRDefault="00127B9E" w:rsidP="00127B9E">
            <w:pPr>
              <w:widowControl/>
              <w:jc w:val="both"/>
              <w:rPr>
                <w:rFonts w:ascii="Times New Roman" w:eastAsia="Calibri" w:hAnsi="Times New Roman" w:cs="Times New Roman"/>
                <w:b/>
                <w:color w:val="auto"/>
                <w:lang w:val="en-US" w:eastAsia="en-US"/>
              </w:rPr>
            </w:pPr>
            <w:r w:rsidRPr="00127B9E">
              <w:rPr>
                <w:rFonts w:ascii="Times New Roman" w:eastAsia="Calibri" w:hAnsi="Times New Roman" w:cs="Times New Roman"/>
                <w:b/>
                <w:color w:val="auto"/>
                <w:lang w:val="en-US" w:eastAsia="en-US"/>
              </w:rPr>
              <w:t>100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B9E" w:rsidRPr="00127B9E" w:rsidRDefault="00127B9E" w:rsidP="00127B9E">
            <w:pPr>
              <w:widowControl/>
              <w:jc w:val="both"/>
              <w:rPr>
                <w:rFonts w:ascii="Times New Roman" w:eastAsia="Calibri" w:hAnsi="Times New Roman" w:cs="Times New Roman"/>
                <w:b/>
                <w:color w:val="auto"/>
                <w:lang w:val="en-US" w:eastAsia="en-US"/>
              </w:rPr>
            </w:pPr>
            <w:r w:rsidRPr="00127B9E">
              <w:rPr>
                <w:rFonts w:ascii="Times New Roman" w:eastAsia="Calibri" w:hAnsi="Times New Roman" w:cs="Times New Roman"/>
                <w:b/>
                <w:color w:val="auto"/>
                <w:lang w:val="en-US" w:eastAsia="en-US"/>
              </w:rPr>
              <w:t>94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B9E" w:rsidRPr="00127B9E" w:rsidRDefault="00127B9E" w:rsidP="00127B9E">
            <w:pPr>
              <w:widowControl/>
              <w:jc w:val="both"/>
              <w:rPr>
                <w:rFonts w:ascii="Times New Roman" w:eastAsia="Calibri" w:hAnsi="Times New Roman" w:cs="Times New Roman"/>
                <w:b/>
                <w:color w:val="auto"/>
                <w:lang w:val="en-US" w:eastAsia="en-US"/>
              </w:rPr>
            </w:pPr>
            <w:r w:rsidRPr="00127B9E">
              <w:rPr>
                <w:rFonts w:ascii="Times New Roman" w:eastAsia="Calibri" w:hAnsi="Times New Roman" w:cs="Times New Roman"/>
                <w:b/>
                <w:color w:val="auto"/>
                <w:lang w:val="en-US" w:eastAsia="en-US"/>
              </w:rPr>
              <w:t>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B9E" w:rsidRPr="00127B9E" w:rsidRDefault="00127B9E" w:rsidP="00127B9E">
            <w:pPr>
              <w:widowControl/>
              <w:jc w:val="both"/>
              <w:rPr>
                <w:rFonts w:ascii="Times New Roman" w:eastAsia="Calibri" w:hAnsi="Times New Roman" w:cs="Times New Roman"/>
                <w:b/>
                <w:color w:val="auto"/>
                <w:lang w:val="en-US" w:eastAsia="en-US"/>
              </w:rPr>
            </w:pPr>
            <w:r w:rsidRPr="00127B9E">
              <w:rPr>
                <w:rFonts w:ascii="Times New Roman" w:eastAsia="Calibri" w:hAnsi="Times New Roman" w:cs="Times New Roman"/>
                <w:b/>
                <w:color w:val="auto"/>
                <w:lang w:val="en-US" w:eastAsia="en-US"/>
              </w:rPr>
              <w:t>60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B9E" w:rsidRPr="00127B9E" w:rsidRDefault="00127B9E" w:rsidP="00127B9E">
            <w:pPr>
              <w:widowControl/>
              <w:jc w:val="both"/>
              <w:rPr>
                <w:rFonts w:ascii="Times New Roman" w:eastAsia="Calibri" w:hAnsi="Times New Roman" w:cs="Times New Roman"/>
                <w:b/>
                <w:color w:val="auto"/>
                <w:lang w:val="en-US" w:eastAsia="en-US"/>
              </w:rPr>
            </w:pPr>
            <w:r w:rsidRPr="00127B9E">
              <w:rPr>
                <w:rFonts w:ascii="Times New Roman" w:eastAsia="Calibri" w:hAnsi="Times New Roman" w:cs="Times New Roman"/>
                <w:b/>
                <w:color w:val="auto"/>
                <w:lang w:val="en-US" w:eastAsia="en-US"/>
              </w:rPr>
              <w:t>33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B9E" w:rsidRPr="00127B9E" w:rsidRDefault="00127B9E" w:rsidP="00127B9E">
            <w:pPr>
              <w:widowControl/>
              <w:jc w:val="both"/>
              <w:rPr>
                <w:rFonts w:ascii="Times New Roman" w:eastAsia="Calibri" w:hAnsi="Times New Roman" w:cs="Times New Roman"/>
                <w:b/>
                <w:color w:val="auto"/>
                <w:lang w:val="en-US" w:eastAsia="en-US"/>
              </w:rPr>
            </w:pPr>
            <w:r w:rsidRPr="00127B9E">
              <w:rPr>
                <w:rFonts w:ascii="Times New Roman" w:eastAsia="Calibri" w:hAnsi="Times New Roman" w:cs="Times New Roman"/>
                <w:b/>
                <w:color w:val="auto"/>
                <w:lang w:val="en-US" w:eastAsia="en-US"/>
              </w:rPr>
              <w:t>80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B9E" w:rsidRPr="00127B9E" w:rsidRDefault="00127B9E" w:rsidP="00127B9E">
            <w:pPr>
              <w:widowControl/>
              <w:jc w:val="both"/>
              <w:rPr>
                <w:rFonts w:ascii="Times New Roman" w:eastAsia="Calibri" w:hAnsi="Times New Roman" w:cs="Times New Roman"/>
                <w:b/>
                <w:color w:val="auto"/>
                <w:lang w:val="en-US" w:eastAsia="en-US"/>
              </w:rPr>
            </w:pPr>
            <w:r w:rsidRPr="00127B9E">
              <w:rPr>
                <w:rFonts w:ascii="Times New Roman" w:eastAsia="Calibri" w:hAnsi="Times New Roman" w:cs="Times New Roman"/>
                <w:b/>
                <w:color w:val="auto"/>
                <w:lang w:val="en-US" w:eastAsia="en-US"/>
              </w:rPr>
              <w:t>5</w:t>
            </w:r>
          </w:p>
        </w:tc>
      </w:tr>
    </w:tbl>
    <w:p w:rsidR="00127B9E" w:rsidRPr="00127B9E" w:rsidRDefault="00127B9E" w:rsidP="00127B9E">
      <w:pPr>
        <w:widowControl/>
        <w:jc w:val="both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127B9E" w:rsidRPr="00127B9E" w:rsidRDefault="00127B9E" w:rsidP="00127B9E">
      <w:pPr>
        <w:widowControl/>
        <w:jc w:val="both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127B9E" w:rsidRPr="00127B9E" w:rsidRDefault="00127B9E" w:rsidP="00127B9E">
      <w:pPr>
        <w:widowControl/>
        <w:jc w:val="both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127B9E" w:rsidRPr="00127B9E" w:rsidRDefault="00127B9E" w:rsidP="00127B9E">
      <w:pPr>
        <w:widowControl/>
        <w:jc w:val="both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127B9E" w:rsidRPr="00127B9E" w:rsidRDefault="00127B9E" w:rsidP="00127B9E">
      <w:pPr>
        <w:widowControl/>
        <w:jc w:val="both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127B9E" w:rsidRPr="00127B9E" w:rsidRDefault="00127B9E" w:rsidP="00127B9E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127B9E" w:rsidRPr="00127B9E" w:rsidRDefault="00127B9E" w:rsidP="00127B9E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127B9E" w:rsidRPr="00127B9E" w:rsidRDefault="00127B9E" w:rsidP="00127B9E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127B9E" w:rsidRPr="00127B9E" w:rsidRDefault="00127B9E" w:rsidP="00127B9E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127B9E" w:rsidRPr="00127B9E" w:rsidRDefault="00127B9E" w:rsidP="00127B9E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127B9E" w:rsidRPr="00127B9E" w:rsidRDefault="00127B9E" w:rsidP="00127B9E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127B9E" w:rsidRPr="00127B9E" w:rsidRDefault="00127B9E" w:rsidP="00127B9E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127B9E">
        <w:rPr>
          <w:rFonts w:ascii="Times New Roman" w:eastAsia="Calibri" w:hAnsi="Times New Roman" w:cs="Times New Roman"/>
          <w:b/>
          <w:color w:val="auto"/>
          <w:lang w:eastAsia="en-US"/>
        </w:rPr>
        <w:t>Анализируя результаты проверки техники чтения, следует отметить:</w:t>
      </w:r>
    </w:p>
    <w:p w:rsidR="00127B9E" w:rsidRPr="00127B9E" w:rsidRDefault="00127B9E" w:rsidP="00127B9E">
      <w:pPr>
        <w:widowControl/>
        <w:numPr>
          <w:ilvl w:val="0"/>
          <w:numId w:val="37"/>
        </w:numPr>
        <w:shd w:val="clear" w:color="auto" w:fill="FFFFFF"/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B9E">
        <w:rPr>
          <w:rFonts w:ascii="Times New Roman" w:eastAsia="Times New Roman" w:hAnsi="Times New Roman" w:cs="Times New Roman"/>
          <w:bCs/>
          <w:sz w:val="28"/>
          <w:szCs w:val="28"/>
        </w:rPr>
        <w:t>При проверке техники чтения вслух обращалось внимание на недочёты</w:t>
      </w:r>
      <w:r w:rsidRPr="00127B9E">
        <w:rPr>
          <w:rFonts w:ascii="Times New Roman" w:eastAsia="Times New Roman" w:hAnsi="Times New Roman" w:cs="Times New Roman"/>
          <w:b/>
          <w:bCs/>
          <w:sz w:val="28"/>
          <w:szCs w:val="28"/>
        </w:rPr>
        <w:t>: </w:t>
      </w:r>
    </w:p>
    <w:p w:rsidR="00127B9E" w:rsidRPr="00127B9E" w:rsidRDefault="00127B9E" w:rsidP="00127B9E">
      <w:pPr>
        <w:widowControl/>
        <w:shd w:val="clear" w:color="auto" w:fill="FFFFFF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B9E">
        <w:rPr>
          <w:rFonts w:ascii="Times New Roman" w:eastAsia="Times New Roman" w:hAnsi="Times New Roman" w:cs="Times New Roman"/>
          <w:sz w:val="28"/>
          <w:szCs w:val="28"/>
        </w:rPr>
        <w:lastRenderedPageBreak/>
        <w:t>-искажение читаемых  слов (замена, перестановка, пропуски или добавления букв, слогов, слов); </w:t>
      </w:r>
    </w:p>
    <w:p w:rsidR="00127B9E" w:rsidRPr="00127B9E" w:rsidRDefault="00127B9E" w:rsidP="00127B9E">
      <w:pPr>
        <w:widowControl/>
        <w:shd w:val="clear" w:color="auto" w:fill="FFFFFF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B9E">
        <w:rPr>
          <w:rFonts w:ascii="Times New Roman" w:eastAsia="Times New Roman" w:hAnsi="Times New Roman" w:cs="Times New Roman"/>
          <w:sz w:val="28"/>
          <w:szCs w:val="28"/>
        </w:rPr>
        <w:t>- неправильная постановка ударений (более двух); </w:t>
      </w:r>
    </w:p>
    <w:p w:rsidR="00127B9E" w:rsidRPr="00127B9E" w:rsidRDefault="00127B9E" w:rsidP="00127B9E">
      <w:pPr>
        <w:widowControl/>
        <w:shd w:val="clear" w:color="auto" w:fill="FFFFFF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B9E">
        <w:rPr>
          <w:rFonts w:ascii="Times New Roman" w:eastAsia="Times New Roman" w:hAnsi="Times New Roman" w:cs="Times New Roman"/>
          <w:sz w:val="28"/>
          <w:szCs w:val="28"/>
        </w:rPr>
        <w:t>- чтение всего текста без смысловых пауз, нарушение темпа и чёткости произношения слов при чтении вслух.</w:t>
      </w:r>
    </w:p>
    <w:p w:rsidR="00127B9E" w:rsidRPr="00127B9E" w:rsidRDefault="00127B9E" w:rsidP="00127B9E">
      <w:pPr>
        <w:widowControl/>
        <w:numPr>
          <w:ilvl w:val="0"/>
          <w:numId w:val="37"/>
        </w:numPr>
        <w:spacing w:after="200"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127B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Проверкой техники чтения были охвачены 55 ученика. </w:t>
      </w:r>
      <w:r w:rsidRPr="00127B9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 проверке техники чтения не участвовали 3  ученика  по уважительной причине (по болезни).</w:t>
      </w:r>
    </w:p>
    <w:p w:rsidR="00127B9E" w:rsidRPr="00127B9E" w:rsidRDefault="00127B9E" w:rsidP="00127B9E">
      <w:pPr>
        <w:widowControl/>
        <w:numPr>
          <w:ilvl w:val="0"/>
          <w:numId w:val="37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127B9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 соответствии с установленной  программой нормы и сверх нормы чтения в выше указанных классах читают 51 учеников из 55  участников  проверки, что составляет 92 % учащихся. Норму вычитывают  33 ученика</w:t>
      </w:r>
      <w:proofErr w:type="gramStart"/>
      <w:r w:rsidRPr="00127B9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,</w:t>
      </w:r>
      <w:proofErr w:type="gramEnd"/>
      <w:r w:rsidRPr="00127B9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что составляет 60 % обучающихся. Норму не вычитывают 3 уч., что составляет  5 % учащихся.</w:t>
      </w:r>
      <w:r w:rsidRPr="00127B9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Выше нормы читают – 18  уч., что составляет 33 % учащихся.</w:t>
      </w:r>
    </w:p>
    <w:p w:rsidR="00127B9E" w:rsidRPr="00127B9E" w:rsidRDefault="00127B9E" w:rsidP="00127B9E">
      <w:pPr>
        <w:widowControl/>
        <w:numPr>
          <w:ilvl w:val="0"/>
          <w:numId w:val="37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127B9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Без ошибок читают – 18  учащихся 5х </w:t>
      </w:r>
      <w:proofErr w:type="spellStart"/>
      <w:r w:rsidRPr="00127B9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кл</w:t>
      </w:r>
      <w:proofErr w:type="spellEnd"/>
      <w:r w:rsidRPr="00127B9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  С 1-2 ошибками – 4 уч., с 7 и более ошибками– 3 уч.  Пропуск, замена, искажение букв, слогов – 7 уч. Повторы слов, слогов – 3 уч. Постановка ударения – 2 уч. Ошибки в окончании слов –3  уч.</w:t>
      </w:r>
    </w:p>
    <w:p w:rsidR="00127B9E" w:rsidRPr="00127B9E" w:rsidRDefault="00127B9E" w:rsidP="00127B9E">
      <w:pPr>
        <w:widowControl/>
        <w:numPr>
          <w:ilvl w:val="0"/>
          <w:numId w:val="37"/>
        </w:numPr>
        <w:spacing w:after="200"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127B9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Большинство учащихся допустили ошибки при чтении в орфографических нормах, это связано с тем, что  им встречались незнакомые слова, меняли  окончания в словах, ставили неправильно ударения в некоторых словах.</w:t>
      </w:r>
    </w:p>
    <w:p w:rsidR="00127B9E" w:rsidRPr="00127B9E" w:rsidRDefault="00127B9E" w:rsidP="00127B9E">
      <w:pPr>
        <w:widowControl/>
        <w:numPr>
          <w:ilvl w:val="0"/>
          <w:numId w:val="37"/>
        </w:numPr>
        <w:spacing w:after="200"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127B9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Используют основные средства выразительности (паузы, логические ударения, тон, темп), с помощью которых выражается понимание – 44уч. осознанно читают и соблюдением всех норм интонации – 44 уч.</w:t>
      </w:r>
    </w:p>
    <w:p w:rsidR="00127B9E" w:rsidRPr="00127B9E" w:rsidRDefault="00127B9E" w:rsidP="00127B9E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127B9E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Вывод:</w:t>
      </w:r>
    </w:p>
    <w:p w:rsidR="00127B9E" w:rsidRPr="00127B9E" w:rsidRDefault="00127B9E" w:rsidP="00127B9E">
      <w:pPr>
        <w:widowControl/>
        <w:numPr>
          <w:ilvl w:val="0"/>
          <w:numId w:val="39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127B9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 целом проверка техники чтения показала удовлетворительный уровень техники чтения и соответствие, в целом, с нормативами  чтения для 5-х классов.</w:t>
      </w:r>
    </w:p>
    <w:p w:rsidR="00127B9E" w:rsidRDefault="00127B9E" w:rsidP="00127B9E">
      <w:pPr>
        <w:widowControl/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127B9E" w:rsidRPr="00127B9E" w:rsidRDefault="00127B9E" w:rsidP="00127B9E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127B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На основании выводов рекомендовано</w:t>
      </w:r>
      <w:r w:rsidRPr="00127B9E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127B9E" w:rsidRPr="00127B9E" w:rsidRDefault="00127B9E" w:rsidP="00127B9E">
      <w:pPr>
        <w:widowControl/>
        <w:numPr>
          <w:ilvl w:val="0"/>
          <w:numId w:val="42"/>
        </w:numPr>
        <w:spacing w:after="200" w:line="300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27B9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использовать рациональные приемы повторения  изученного материала. </w:t>
      </w:r>
    </w:p>
    <w:p w:rsidR="00127B9E" w:rsidRPr="00127B9E" w:rsidRDefault="00127B9E" w:rsidP="00127B9E">
      <w:pPr>
        <w:widowControl/>
        <w:numPr>
          <w:ilvl w:val="0"/>
          <w:numId w:val="42"/>
        </w:numPr>
        <w:spacing w:after="200" w:line="300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27B9E">
        <w:rPr>
          <w:rFonts w:ascii="Times New Roman" w:eastAsia="Times New Roman" w:hAnsi="Times New Roman" w:cs="Times New Roman"/>
          <w:color w:val="333333"/>
          <w:sz w:val="28"/>
          <w:szCs w:val="28"/>
        </w:rPr>
        <w:t>вести работу по повышению уровня каллиграфии.</w:t>
      </w:r>
    </w:p>
    <w:p w:rsidR="00127B9E" w:rsidRPr="00127B9E" w:rsidRDefault="00127B9E" w:rsidP="00127B9E">
      <w:pPr>
        <w:widowControl/>
        <w:numPr>
          <w:ilvl w:val="0"/>
          <w:numId w:val="38"/>
        </w:numPr>
        <w:spacing w:after="200" w:line="300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27B9E">
        <w:rPr>
          <w:rFonts w:ascii="Times New Roman" w:eastAsia="Times New Roman" w:hAnsi="Times New Roman" w:cs="Times New Roman"/>
          <w:color w:val="333333"/>
          <w:sz w:val="28"/>
          <w:szCs w:val="28"/>
        </w:rPr>
        <w:t>Провести промежуточные  и итоговые контрольные работы по русскому,  математике, проверку техники чтения.</w:t>
      </w:r>
    </w:p>
    <w:p w:rsidR="00127B9E" w:rsidRPr="00127B9E" w:rsidRDefault="00127B9E" w:rsidP="00127B9E">
      <w:pPr>
        <w:widowControl/>
        <w:numPr>
          <w:ilvl w:val="0"/>
          <w:numId w:val="38"/>
        </w:numPr>
        <w:spacing w:after="200" w:line="300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27B9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Учите</w:t>
      </w:r>
      <w:r w:rsidR="00980A9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лям русского языка и литературы, </w:t>
      </w:r>
      <w:r w:rsidRPr="00127B9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следует контролировать технику чтения слабоуспевающих учащихся в течение всего учебного года, поддерживать связь с родителями, ставить их в известность об успехах и неудачах их детей, совместно решать вопрос  о преодолении отставания в технике чтения. На особом контроле держать учащихся, которые читают меньше 90 слов в минуту, т.е. не вычитывают норму техники чтения.</w:t>
      </w:r>
    </w:p>
    <w:p w:rsidR="00127B9E" w:rsidRPr="00127B9E" w:rsidRDefault="00127B9E" w:rsidP="00127B9E">
      <w:pPr>
        <w:widowControl/>
        <w:numPr>
          <w:ilvl w:val="0"/>
          <w:numId w:val="38"/>
        </w:numPr>
        <w:spacing w:after="200"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127B9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Всем учителям литературы необходимо прививать интерес у школьников к чтению художественной литературы, организовывать самостоятельное домашнее чтение, больше читать вслух на уроках литературы, приучать  учеников  вести читательские дневники, стремиться, чтобы все учащиеся посещали школьную библиотеку и больше читали.</w:t>
      </w:r>
    </w:p>
    <w:p w:rsidR="00127B9E" w:rsidRPr="00127B9E" w:rsidRDefault="00127B9E" w:rsidP="00127B9E">
      <w:pPr>
        <w:widowControl/>
        <w:numPr>
          <w:ilvl w:val="0"/>
          <w:numId w:val="38"/>
        </w:numPr>
        <w:spacing w:after="200"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127B9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lastRenderedPageBreak/>
        <w:t>Классным руководителям 5-х классов  проводить работу с родителями по развитию интереса к книге, к чтению у учащихся, проводить классные часы с обсуждением интересных произведений и чтением вслух.</w:t>
      </w:r>
    </w:p>
    <w:p w:rsidR="00127B9E" w:rsidRPr="00980A99" w:rsidRDefault="00127B9E" w:rsidP="00127B9E">
      <w:pPr>
        <w:widowControl/>
        <w:numPr>
          <w:ilvl w:val="0"/>
          <w:numId w:val="38"/>
        </w:numPr>
        <w:spacing w:after="200"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127B9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Все учителям-предметникам, работающим в 5-х классах, уделять внимание на своих уроках чтению вслух с целью повышения техники чтения  у учащихся, так как это один из важных </w:t>
      </w:r>
      <w:proofErr w:type="spellStart"/>
      <w:r w:rsidRPr="00127B9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общеучебных</w:t>
      </w:r>
      <w:proofErr w:type="spellEnd"/>
      <w:r w:rsidRPr="00127B9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умений и навыков в соответствии с требованиями ФГОС.</w:t>
      </w:r>
    </w:p>
    <w:p w:rsidR="002F4AC3" w:rsidRPr="007D789B" w:rsidRDefault="002F4AC3" w:rsidP="002F3BE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789B">
        <w:rPr>
          <w:rFonts w:ascii="Times New Roman" w:hAnsi="Times New Roman" w:cs="Times New Roman"/>
          <w:b/>
          <w:bCs/>
          <w:sz w:val="28"/>
          <w:szCs w:val="28"/>
        </w:rPr>
        <w:t>Результаты посещаемости представлены в таблице:</w:t>
      </w:r>
    </w:p>
    <w:p w:rsidR="002F4AC3" w:rsidRPr="007D789B" w:rsidRDefault="002F4AC3" w:rsidP="00E96F6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484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87"/>
        <w:gridCol w:w="1329"/>
        <w:gridCol w:w="1642"/>
      </w:tblGrid>
      <w:tr w:rsidR="00A055FC" w:rsidTr="00A055FC">
        <w:tc>
          <w:tcPr>
            <w:tcW w:w="1187" w:type="dxa"/>
          </w:tcPr>
          <w:p w:rsidR="000A5CBF" w:rsidRPr="00824FA3" w:rsidRDefault="000A5CBF" w:rsidP="005F38D2">
            <w:pPr>
              <w:pStyle w:val="af0"/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  <w:r w:rsidRPr="00824FA3">
              <w:rPr>
                <w:rFonts w:ascii="Times New Roman" w:hAnsi="Times New Roman"/>
                <w:b/>
                <w:bCs/>
                <w:sz w:val="24"/>
              </w:rPr>
              <w:t>классы</w:t>
            </w:r>
          </w:p>
        </w:tc>
        <w:tc>
          <w:tcPr>
            <w:tcW w:w="1329" w:type="dxa"/>
          </w:tcPr>
          <w:p w:rsidR="000A5CBF" w:rsidRPr="00824FA3" w:rsidRDefault="000A5CBF" w:rsidP="005F38D2">
            <w:pPr>
              <w:pStyle w:val="af0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24FA3">
              <w:rPr>
                <w:rFonts w:ascii="Times New Roman" w:hAnsi="Times New Roman"/>
                <w:b/>
                <w:bCs/>
                <w:sz w:val="24"/>
              </w:rPr>
              <w:t xml:space="preserve">Всего </w:t>
            </w:r>
          </w:p>
        </w:tc>
        <w:tc>
          <w:tcPr>
            <w:tcW w:w="1642" w:type="dxa"/>
          </w:tcPr>
          <w:p w:rsidR="000A5CBF" w:rsidRPr="00824FA3" w:rsidRDefault="000A5CBF" w:rsidP="005F38D2">
            <w:pPr>
              <w:pStyle w:val="af0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24FA3">
              <w:rPr>
                <w:rFonts w:ascii="Times New Roman" w:hAnsi="Times New Roman"/>
                <w:b/>
                <w:bCs/>
                <w:sz w:val="24"/>
              </w:rPr>
              <w:t>На одного ученика</w:t>
            </w:r>
          </w:p>
        </w:tc>
      </w:tr>
      <w:tr w:rsidR="00A055FC" w:rsidTr="00A055FC">
        <w:tc>
          <w:tcPr>
            <w:tcW w:w="1187" w:type="dxa"/>
          </w:tcPr>
          <w:p w:rsidR="000A5CBF" w:rsidRPr="00824FA3" w:rsidRDefault="000A5CBF" w:rsidP="005F38D2">
            <w:pPr>
              <w:pStyle w:val="af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824FA3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29" w:type="dxa"/>
          </w:tcPr>
          <w:p w:rsidR="000A5CBF" w:rsidRPr="00824FA3" w:rsidRDefault="00D970F9" w:rsidP="003314E7">
            <w:pPr>
              <w:pStyle w:val="af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1535</w:t>
            </w:r>
            <w:r w:rsidR="0039147C">
              <w:rPr>
                <w:rFonts w:ascii="Times New Roman" w:hAnsi="Times New Roman"/>
                <w:sz w:val="24"/>
              </w:rPr>
              <w:t xml:space="preserve"> / 58</w:t>
            </w:r>
          </w:p>
        </w:tc>
        <w:tc>
          <w:tcPr>
            <w:tcW w:w="1642" w:type="dxa"/>
          </w:tcPr>
          <w:p w:rsidR="000A5CBF" w:rsidRPr="00824FA3" w:rsidRDefault="00D970F9" w:rsidP="00452125">
            <w:pPr>
              <w:pStyle w:val="af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</w:tr>
      <w:tr w:rsidR="00A055FC" w:rsidTr="00A055FC">
        <w:tc>
          <w:tcPr>
            <w:tcW w:w="1187" w:type="dxa"/>
          </w:tcPr>
          <w:p w:rsidR="000A5CBF" w:rsidRPr="00824FA3" w:rsidRDefault="000A5CBF" w:rsidP="005F38D2">
            <w:pPr>
              <w:pStyle w:val="af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824FA3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29" w:type="dxa"/>
          </w:tcPr>
          <w:p w:rsidR="000A5CBF" w:rsidRPr="00824FA3" w:rsidRDefault="00D970F9" w:rsidP="003314E7">
            <w:pPr>
              <w:pStyle w:val="af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1716</w:t>
            </w:r>
            <w:r w:rsidR="0039147C">
              <w:rPr>
                <w:rFonts w:ascii="Times New Roman" w:hAnsi="Times New Roman"/>
                <w:sz w:val="24"/>
              </w:rPr>
              <w:t>/ 58</w:t>
            </w:r>
          </w:p>
        </w:tc>
        <w:tc>
          <w:tcPr>
            <w:tcW w:w="1642" w:type="dxa"/>
          </w:tcPr>
          <w:p w:rsidR="000A5CBF" w:rsidRPr="00824FA3" w:rsidRDefault="00D970F9" w:rsidP="00452125">
            <w:pPr>
              <w:pStyle w:val="af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</w:tr>
      <w:tr w:rsidR="00A055FC" w:rsidTr="00A055FC">
        <w:tc>
          <w:tcPr>
            <w:tcW w:w="1187" w:type="dxa"/>
          </w:tcPr>
          <w:p w:rsidR="000A5CBF" w:rsidRPr="00824FA3" w:rsidRDefault="000A5CBF" w:rsidP="005F38D2">
            <w:pPr>
              <w:pStyle w:val="af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824FA3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29" w:type="dxa"/>
          </w:tcPr>
          <w:p w:rsidR="000A5CBF" w:rsidRPr="00824FA3" w:rsidRDefault="00D970F9" w:rsidP="003314E7">
            <w:pPr>
              <w:pStyle w:val="af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1804</w:t>
            </w:r>
            <w:r w:rsidR="0039147C">
              <w:rPr>
                <w:rFonts w:ascii="Times New Roman" w:hAnsi="Times New Roman"/>
                <w:sz w:val="24"/>
              </w:rPr>
              <w:t>/ 52</w:t>
            </w:r>
          </w:p>
        </w:tc>
        <w:tc>
          <w:tcPr>
            <w:tcW w:w="1642" w:type="dxa"/>
          </w:tcPr>
          <w:p w:rsidR="000A5CBF" w:rsidRPr="00824FA3" w:rsidRDefault="00D970F9" w:rsidP="00452125">
            <w:pPr>
              <w:pStyle w:val="af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</w:tr>
      <w:tr w:rsidR="00A055FC" w:rsidTr="00A055FC">
        <w:tc>
          <w:tcPr>
            <w:tcW w:w="1187" w:type="dxa"/>
          </w:tcPr>
          <w:p w:rsidR="000A5CBF" w:rsidRPr="00824FA3" w:rsidRDefault="000A5CBF" w:rsidP="005F38D2">
            <w:pPr>
              <w:pStyle w:val="af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824FA3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29" w:type="dxa"/>
          </w:tcPr>
          <w:p w:rsidR="000A5CBF" w:rsidRPr="00824FA3" w:rsidRDefault="00D970F9" w:rsidP="0039147C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2428</w:t>
            </w:r>
            <w:r w:rsidR="0039147C">
              <w:rPr>
                <w:rFonts w:ascii="Times New Roman" w:hAnsi="Times New Roman"/>
                <w:sz w:val="24"/>
              </w:rPr>
              <w:t>/ 62</w:t>
            </w:r>
          </w:p>
        </w:tc>
        <w:tc>
          <w:tcPr>
            <w:tcW w:w="1642" w:type="dxa"/>
          </w:tcPr>
          <w:p w:rsidR="000A5CBF" w:rsidRPr="00824FA3" w:rsidRDefault="00D970F9" w:rsidP="00452125">
            <w:pPr>
              <w:pStyle w:val="af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</w:t>
            </w:r>
          </w:p>
        </w:tc>
      </w:tr>
      <w:tr w:rsidR="00A055FC" w:rsidTr="00A055FC">
        <w:trPr>
          <w:trHeight w:val="229"/>
        </w:trPr>
        <w:tc>
          <w:tcPr>
            <w:tcW w:w="1187" w:type="dxa"/>
          </w:tcPr>
          <w:p w:rsidR="000A5CBF" w:rsidRPr="00824FA3" w:rsidRDefault="000A5CBF" w:rsidP="005F38D2">
            <w:pPr>
              <w:pStyle w:val="af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824FA3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29" w:type="dxa"/>
          </w:tcPr>
          <w:p w:rsidR="000A5CBF" w:rsidRPr="00824FA3" w:rsidRDefault="00D970F9" w:rsidP="005F38D2">
            <w:pPr>
              <w:pStyle w:val="af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2688</w:t>
            </w:r>
            <w:r w:rsidR="0039147C">
              <w:rPr>
                <w:rFonts w:ascii="Times New Roman" w:hAnsi="Times New Roman"/>
                <w:sz w:val="24"/>
              </w:rPr>
              <w:t>/ 62</w:t>
            </w:r>
          </w:p>
        </w:tc>
        <w:tc>
          <w:tcPr>
            <w:tcW w:w="1642" w:type="dxa"/>
          </w:tcPr>
          <w:p w:rsidR="000A5CBF" w:rsidRPr="00824FA3" w:rsidRDefault="00D970F9" w:rsidP="00452125">
            <w:pPr>
              <w:pStyle w:val="af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</w:t>
            </w:r>
          </w:p>
        </w:tc>
      </w:tr>
      <w:tr w:rsidR="00A055FC" w:rsidTr="00A055FC">
        <w:tc>
          <w:tcPr>
            <w:tcW w:w="1187" w:type="dxa"/>
          </w:tcPr>
          <w:p w:rsidR="00D970F9" w:rsidRPr="00824FA3" w:rsidRDefault="00D970F9" w:rsidP="005F38D2">
            <w:pPr>
              <w:pStyle w:val="af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10-11</w:t>
            </w:r>
          </w:p>
        </w:tc>
        <w:tc>
          <w:tcPr>
            <w:tcW w:w="1329" w:type="dxa"/>
          </w:tcPr>
          <w:p w:rsidR="00D970F9" w:rsidRDefault="00D970F9" w:rsidP="005F38D2">
            <w:pPr>
              <w:pStyle w:val="af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1353/38</w:t>
            </w:r>
          </w:p>
        </w:tc>
        <w:tc>
          <w:tcPr>
            <w:tcW w:w="1642" w:type="dxa"/>
          </w:tcPr>
          <w:p w:rsidR="00D970F9" w:rsidRDefault="00D970F9" w:rsidP="00452125">
            <w:pPr>
              <w:pStyle w:val="af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</w:t>
            </w:r>
          </w:p>
          <w:p w:rsidR="00A055FC" w:rsidRDefault="00A055FC" w:rsidP="00452125">
            <w:pPr>
              <w:pStyle w:val="a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A055FC" w:rsidRDefault="00A055FC" w:rsidP="00452125">
            <w:pPr>
              <w:pStyle w:val="a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753D3B" w:rsidRPr="00113C77" w:rsidRDefault="00753D3B" w:rsidP="00E96F6E">
      <w:pPr>
        <w:jc w:val="both"/>
        <w:rPr>
          <w:rFonts w:ascii="Times New Roman" w:hAnsi="Times New Roman" w:cs="Times New Roman"/>
          <w:b/>
          <w:color w:val="auto"/>
        </w:rPr>
      </w:pPr>
      <w:r w:rsidRPr="00113C77">
        <w:rPr>
          <w:rFonts w:ascii="Times New Roman" w:hAnsi="Times New Roman" w:cs="Times New Roman"/>
          <w:b/>
          <w:color w:val="auto"/>
        </w:rPr>
        <w:t xml:space="preserve">В основном, пропускают занятия по болезни, часть пропусков уроков по уважительным причинам. </w:t>
      </w:r>
    </w:p>
    <w:p w:rsidR="00D40198" w:rsidRDefault="00D40198" w:rsidP="004F13E9">
      <w:pPr>
        <w:pStyle w:val="2"/>
        <w:shd w:val="clear" w:color="auto" w:fill="auto"/>
        <w:spacing w:line="240" w:lineRule="auto"/>
        <w:ind w:left="120"/>
        <w:jc w:val="both"/>
        <w:rPr>
          <w:b/>
          <w:sz w:val="24"/>
          <w:szCs w:val="24"/>
        </w:rPr>
      </w:pPr>
    </w:p>
    <w:p w:rsidR="00A055FC" w:rsidRDefault="00113C77" w:rsidP="00D40198">
      <w:pPr>
        <w:widowControl/>
        <w:shd w:val="clear" w:color="auto" w:fill="FFFFFF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A055FC" w:rsidRDefault="00A055FC" w:rsidP="00D40198">
      <w:pPr>
        <w:widowControl/>
        <w:shd w:val="clear" w:color="auto" w:fill="FFFFFF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0198" w:rsidRPr="00AF5402" w:rsidRDefault="00D40198" w:rsidP="00D40198">
      <w:pPr>
        <w:widowControl/>
        <w:shd w:val="clear" w:color="auto" w:fill="FFFFFF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402">
        <w:rPr>
          <w:rFonts w:ascii="Times New Roman" w:eastAsia="Times New Roman" w:hAnsi="Times New Roman" w:cs="Times New Roman"/>
          <w:sz w:val="28"/>
          <w:szCs w:val="28"/>
        </w:rPr>
        <w:t xml:space="preserve">  В 2023-2024 учебном году школьный этап ВОШ  был организован в</w:t>
      </w:r>
      <w:r w:rsidRPr="00AF54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соответствии с Порядком проведения всероссийской олимпиады школьников, приказом управления образования «О проведении школьного этапа всероссийской олимпиады школьников в 2023-2024 учебном году», с целью поддержки одаренных и талантливых учащихся. </w:t>
      </w:r>
      <w:proofErr w:type="gramStart"/>
      <w:r w:rsidRPr="00AF540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Олимпиада проводилась в соответствии с перечнем общеобразовательных предметов, по которым проводятся всероссийские олимпиады школьников: физическая культура, экономика, физика, обществознание, информатика и ИКТ, биология, литература, химия, право, русский язык, ОБЖ,  технология, история, экология,  математика,  география, астрономия. </w:t>
      </w:r>
      <w:proofErr w:type="gramEnd"/>
    </w:p>
    <w:p w:rsidR="00D40198" w:rsidRPr="00AF5402" w:rsidRDefault="00D40198" w:rsidP="00D40198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F5402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5F5F5"/>
          <w:lang w:eastAsia="en-US"/>
        </w:rPr>
        <w:t xml:space="preserve">        </w:t>
      </w:r>
      <w:r w:rsidRPr="00AF540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Для организации и проведения </w:t>
      </w:r>
      <w:r w:rsidR="00AF540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муниципального </w:t>
      </w:r>
      <w:r w:rsidRPr="00AF540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этапа предметных олимпиад был проведен ряд мероприятий:</w:t>
      </w:r>
    </w:p>
    <w:p w:rsidR="00AF5402" w:rsidRPr="0054251B" w:rsidRDefault="00D40198" w:rsidP="0054251B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F540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- составлен список участников </w:t>
      </w:r>
      <w:r w:rsidR="00AF540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муниципального </w:t>
      </w:r>
      <w:r w:rsidRPr="00AF540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этапа Всероссийской олимпиады согласно заявлениям, предоставленным учащимися и их родител</w:t>
      </w:r>
      <w:r w:rsidR="0054251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ями (законными представителями)</w:t>
      </w:r>
    </w:p>
    <w:p w:rsidR="00AF5402" w:rsidRDefault="00AF5402" w:rsidP="00AF5402">
      <w:pPr>
        <w:widowControl/>
        <w:shd w:val="clear" w:color="auto" w:fill="FFFFFF"/>
        <w:ind w:right="-1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AF5402" w:rsidRDefault="00AF5402" w:rsidP="00AF5402">
      <w:pPr>
        <w:widowControl/>
        <w:shd w:val="clear" w:color="auto" w:fill="FFFFFF"/>
        <w:ind w:right="-1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AF5402" w:rsidRDefault="00AF5402" w:rsidP="00AF5402">
      <w:pPr>
        <w:widowControl/>
        <w:shd w:val="clear" w:color="auto" w:fill="FFFFFF"/>
        <w:ind w:right="-1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D40198" w:rsidRPr="00AF5402" w:rsidRDefault="00AF5402" w:rsidP="00AF5402">
      <w:pPr>
        <w:widowControl/>
        <w:shd w:val="clear" w:color="auto" w:fill="FFFFFF"/>
        <w:ind w:right="-1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AF5402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lastRenderedPageBreak/>
        <w:t>Результаты ВОШ муниципального этапа:</w:t>
      </w:r>
    </w:p>
    <w:p w:rsidR="00A055FC" w:rsidRDefault="00A055FC" w:rsidP="00AF5402">
      <w:pPr>
        <w:widowControl/>
        <w:shd w:val="clear" w:color="auto" w:fill="FFFFFF"/>
        <w:ind w:right="-1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AF5402" w:rsidRPr="00AF5402" w:rsidRDefault="00AF5402" w:rsidP="00AF5402">
      <w:pPr>
        <w:widowControl/>
        <w:shd w:val="clear" w:color="auto" w:fill="FFFFFF"/>
        <w:ind w:right="-1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AF5402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1 мест –23</w:t>
      </w:r>
    </w:p>
    <w:p w:rsidR="00AF5402" w:rsidRPr="00AF5402" w:rsidRDefault="00AF5402" w:rsidP="00AF5402">
      <w:pPr>
        <w:widowControl/>
        <w:shd w:val="clear" w:color="auto" w:fill="FFFFFF"/>
        <w:ind w:right="-1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AF5402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2 мест – 15</w:t>
      </w:r>
    </w:p>
    <w:p w:rsidR="00AF5402" w:rsidRDefault="00AF5402" w:rsidP="00AF5402">
      <w:pPr>
        <w:widowControl/>
        <w:shd w:val="clear" w:color="auto" w:fill="FFFFFF"/>
        <w:ind w:right="-1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AF5402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3 мест </w:t>
      </w:r>
      <w:r w:rsidR="00A055FC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–</w:t>
      </w:r>
      <w:r w:rsidRPr="00AF5402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11</w:t>
      </w:r>
    </w:p>
    <w:p w:rsidR="00A055FC" w:rsidRDefault="00A055FC" w:rsidP="00AF5402">
      <w:pPr>
        <w:widowControl/>
        <w:shd w:val="clear" w:color="auto" w:fill="FFFFFF"/>
        <w:ind w:right="-1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A055FC" w:rsidRPr="00AF5402" w:rsidRDefault="00A055FC" w:rsidP="00AF5402">
      <w:pPr>
        <w:widowControl/>
        <w:shd w:val="clear" w:color="auto" w:fill="FFFFFF"/>
        <w:ind w:right="-1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Хочу поблагодарить учителей</w:t>
      </w:r>
      <w:proofErr w:type="gramStart"/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,</w:t>
      </w:r>
      <w:proofErr w:type="gramEnd"/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которые подготовили учащихся : </w:t>
      </w:r>
      <w:proofErr w:type="spellStart"/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Абдулаева</w:t>
      </w:r>
      <w:proofErr w:type="spellEnd"/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П. одно 1 место, </w:t>
      </w:r>
      <w:proofErr w:type="spellStart"/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Дукиева</w:t>
      </w:r>
      <w:proofErr w:type="spellEnd"/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М.А.-одно 1 место и 3 -3 мест, </w:t>
      </w:r>
      <w:proofErr w:type="spellStart"/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Шапиева</w:t>
      </w:r>
      <w:proofErr w:type="spellEnd"/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С.Р.-одно 2 м. </w:t>
      </w:r>
      <w:proofErr w:type="spellStart"/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литература</w:t>
      </w:r>
      <w:proofErr w:type="gramStart"/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,и</w:t>
      </w:r>
      <w:proofErr w:type="gramEnd"/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брагимова</w:t>
      </w:r>
      <w:proofErr w:type="spellEnd"/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М.М.- одно 2 место по английскому </w:t>
      </w:r>
      <w:proofErr w:type="spellStart"/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языку,Курбанова</w:t>
      </w:r>
      <w:proofErr w:type="spellEnd"/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З.К.- одно 1 место и одно 3 </w:t>
      </w:r>
      <w:proofErr w:type="spellStart"/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место,Халакова</w:t>
      </w:r>
      <w:proofErr w:type="spellEnd"/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Х.М.-  три 1 мест и одно 3 место ,</w:t>
      </w:r>
      <w:proofErr w:type="spellStart"/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Омарова</w:t>
      </w:r>
      <w:proofErr w:type="spellEnd"/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Н.А.- два 2 мест по обществознанию, </w:t>
      </w:r>
      <w:proofErr w:type="spellStart"/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Гереханова</w:t>
      </w:r>
      <w:proofErr w:type="spellEnd"/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Н.С.-одно 2  место </w:t>
      </w:r>
      <w:proofErr w:type="gramStart"/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–г</w:t>
      </w:r>
      <w:proofErr w:type="gramEnd"/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еография ,Алиева С.М. – 5-  1 мест и одно 2  по </w:t>
      </w:r>
      <w:proofErr w:type="spellStart"/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ОБЖ,Муртазалиеву</w:t>
      </w:r>
      <w:proofErr w:type="spellEnd"/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С.М.  – 11 – 1 мест ,  7 -2 мест и 4 -3 мест , </w:t>
      </w:r>
      <w:proofErr w:type="spellStart"/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Хамидову</w:t>
      </w:r>
      <w:proofErr w:type="spellEnd"/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П.Г.-две 2 мест и две 3 мест и </w:t>
      </w:r>
      <w:proofErr w:type="spellStart"/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Сайпудинова</w:t>
      </w:r>
      <w:proofErr w:type="spellEnd"/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Ш.З. одно 3 место </w:t>
      </w:r>
    </w:p>
    <w:p w:rsidR="00D40198" w:rsidRDefault="00D40198" w:rsidP="004F13E9">
      <w:pPr>
        <w:pStyle w:val="2"/>
        <w:shd w:val="clear" w:color="auto" w:fill="auto"/>
        <w:spacing w:line="240" w:lineRule="auto"/>
        <w:ind w:left="120"/>
        <w:jc w:val="both"/>
        <w:rPr>
          <w:b/>
          <w:sz w:val="28"/>
          <w:szCs w:val="28"/>
        </w:rPr>
      </w:pPr>
    </w:p>
    <w:p w:rsidR="00A055FC" w:rsidRDefault="00A055FC" w:rsidP="004F13E9">
      <w:pPr>
        <w:pStyle w:val="2"/>
        <w:shd w:val="clear" w:color="auto" w:fill="auto"/>
        <w:spacing w:line="240" w:lineRule="auto"/>
        <w:ind w:left="120"/>
        <w:jc w:val="both"/>
        <w:rPr>
          <w:b/>
          <w:sz w:val="28"/>
          <w:szCs w:val="28"/>
        </w:rPr>
      </w:pPr>
    </w:p>
    <w:p w:rsidR="00A055FC" w:rsidRDefault="00A055FC" w:rsidP="004F13E9">
      <w:pPr>
        <w:pStyle w:val="2"/>
        <w:shd w:val="clear" w:color="auto" w:fill="auto"/>
        <w:spacing w:line="240" w:lineRule="auto"/>
        <w:ind w:left="120"/>
        <w:jc w:val="both"/>
        <w:rPr>
          <w:b/>
          <w:sz w:val="28"/>
          <w:szCs w:val="28"/>
        </w:rPr>
      </w:pPr>
    </w:p>
    <w:p w:rsidR="00A055FC" w:rsidRDefault="00A055FC" w:rsidP="004F13E9">
      <w:pPr>
        <w:pStyle w:val="2"/>
        <w:shd w:val="clear" w:color="auto" w:fill="auto"/>
        <w:spacing w:line="240" w:lineRule="auto"/>
        <w:ind w:left="120"/>
        <w:jc w:val="both"/>
        <w:rPr>
          <w:b/>
          <w:sz w:val="28"/>
          <w:szCs w:val="28"/>
        </w:rPr>
      </w:pPr>
    </w:p>
    <w:p w:rsidR="00A055FC" w:rsidRDefault="00A055FC" w:rsidP="004F13E9">
      <w:pPr>
        <w:pStyle w:val="2"/>
        <w:shd w:val="clear" w:color="auto" w:fill="auto"/>
        <w:spacing w:line="240" w:lineRule="auto"/>
        <w:ind w:left="120"/>
        <w:jc w:val="both"/>
        <w:rPr>
          <w:b/>
          <w:sz w:val="28"/>
          <w:szCs w:val="28"/>
        </w:rPr>
      </w:pPr>
    </w:p>
    <w:p w:rsidR="00A055FC" w:rsidRDefault="00A055FC" w:rsidP="004F13E9">
      <w:pPr>
        <w:pStyle w:val="2"/>
        <w:shd w:val="clear" w:color="auto" w:fill="auto"/>
        <w:spacing w:line="240" w:lineRule="auto"/>
        <w:ind w:left="120"/>
        <w:jc w:val="both"/>
        <w:rPr>
          <w:b/>
          <w:sz w:val="28"/>
          <w:szCs w:val="28"/>
        </w:rPr>
      </w:pPr>
    </w:p>
    <w:p w:rsidR="00A055FC" w:rsidRDefault="00A055FC" w:rsidP="004F13E9">
      <w:pPr>
        <w:pStyle w:val="2"/>
        <w:shd w:val="clear" w:color="auto" w:fill="auto"/>
        <w:spacing w:line="240" w:lineRule="auto"/>
        <w:ind w:left="120"/>
        <w:jc w:val="both"/>
        <w:rPr>
          <w:b/>
          <w:sz w:val="28"/>
          <w:szCs w:val="28"/>
        </w:rPr>
      </w:pPr>
    </w:p>
    <w:p w:rsidR="00A055FC" w:rsidRDefault="00A055FC" w:rsidP="004F13E9">
      <w:pPr>
        <w:pStyle w:val="2"/>
        <w:shd w:val="clear" w:color="auto" w:fill="auto"/>
        <w:spacing w:line="240" w:lineRule="auto"/>
        <w:ind w:left="120"/>
        <w:jc w:val="both"/>
        <w:rPr>
          <w:b/>
          <w:sz w:val="28"/>
          <w:szCs w:val="28"/>
        </w:rPr>
      </w:pPr>
    </w:p>
    <w:p w:rsidR="00A055FC" w:rsidRDefault="00A055FC" w:rsidP="004F13E9">
      <w:pPr>
        <w:pStyle w:val="2"/>
        <w:shd w:val="clear" w:color="auto" w:fill="auto"/>
        <w:spacing w:line="240" w:lineRule="auto"/>
        <w:ind w:left="120"/>
        <w:jc w:val="both"/>
        <w:rPr>
          <w:b/>
          <w:sz w:val="28"/>
          <w:szCs w:val="28"/>
        </w:rPr>
      </w:pPr>
    </w:p>
    <w:p w:rsidR="00A055FC" w:rsidRDefault="00A055FC" w:rsidP="004F13E9">
      <w:pPr>
        <w:pStyle w:val="2"/>
        <w:shd w:val="clear" w:color="auto" w:fill="auto"/>
        <w:spacing w:line="240" w:lineRule="auto"/>
        <w:ind w:left="120"/>
        <w:jc w:val="both"/>
        <w:rPr>
          <w:b/>
          <w:sz w:val="28"/>
          <w:szCs w:val="28"/>
        </w:rPr>
      </w:pPr>
    </w:p>
    <w:p w:rsidR="00A055FC" w:rsidRDefault="00A055FC" w:rsidP="004F13E9">
      <w:pPr>
        <w:pStyle w:val="2"/>
        <w:shd w:val="clear" w:color="auto" w:fill="auto"/>
        <w:spacing w:line="240" w:lineRule="auto"/>
        <w:ind w:left="120"/>
        <w:jc w:val="both"/>
        <w:rPr>
          <w:b/>
          <w:sz w:val="28"/>
          <w:szCs w:val="28"/>
        </w:rPr>
      </w:pPr>
    </w:p>
    <w:p w:rsidR="00A055FC" w:rsidRDefault="00A055FC" w:rsidP="00113C77">
      <w:pPr>
        <w:pStyle w:val="2"/>
        <w:shd w:val="clear" w:color="auto" w:fill="auto"/>
        <w:spacing w:line="240" w:lineRule="auto"/>
        <w:jc w:val="both"/>
        <w:rPr>
          <w:b/>
          <w:sz w:val="28"/>
          <w:szCs w:val="28"/>
        </w:rPr>
      </w:pPr>
    </w:p>
    <w:p w:rsidR="00A055FC" w:rsidRDefault="00A055FC" w:rsidP="004F13E9">
      <w:pPr>
        <w:pStyle w:val="2"/>
        <w:shd w:val="clear" w:color="auto" w:fill="auto"/>
        <w:spacing w:line="240" w:lineRule="auto"/>
        <w:ind w:left="120"/>
        <w:jc w:val="both"/>
        <w:rPr>
          <w:b/>
          <w:sz w:val="28"/>
          <w:szCs w:val="28"/>
        </w:rPr>
      </w:pPr>
    </w:p>
    <w:p w:rsidR="007F271D" w:rsidRDefault="007F271D" w:rsidP="007F271D">
      <w:pPr>
        <w:widowControl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AF3395">
        <w:rPr>
          <w:rFonts w:ascii="Times New Roman" w:eastAsia="Times New Roman" w:hAnsi="Times New Roman" w:cs="Times New Roman"/>
          <w:color w:val="auto"/>
          <w:sz w:val="28"/>
          <w:szCs w:val="28"/>
        </w:rPr>
        <w:t>В соответствии с Порядком проведения государственной итоговой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</w:t>
      </w:r>
      <w:r w:rsidRPr="00AF3395">
        <w:rPr>
          <w:rFonts w:ascii="Times New Roman" w:eastAsia="Times New Roman" w:hAnsi="Times New Roman" w:cs="Times New Roman"/>
          <w:color w:val="auto"/>
          <w:sz w:val="28"/>
          <w:szCs w:val="28"/>
        </w:rPr>
        <w:t>аттестации по образовательным программам среднего общего образования,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AF3395">
        <w:rPr>
          <w:rFonts w:ascii="Times New Roman" w:eastAsia="Times New Roman" w:hAnsi="Times New Roman" w:cs="Times New Roman"/>
          <w:color w:val="auto"/>
          <w:sz w:val="28"/>
          <w:szCs w:val="28"/>
        </w:rPr>
        <w:t>утвержденным приказом Министерства просвещения Российской Федерации 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AF3395">
        <w:rPr>
          <w:rFonts w:ascii="Times New Roman" w:eastAsia="Times New Roman" w:hAnsi="Times New Roman" w:cs="Times New Roman"/>
          <w:color w:val="auto"/>
          <w:sz w:val="28"/>
          <w:szCs w:val="28"/>
        </w:rPr>
        <w:t>Федеральной службы по надзору в сфере образования от 04.04.2023 № 233/552,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AF3395">
        <w:rPr>
          <w:rFonts w:ascii="Times New Roman" w:eastAsia="Times New Roman" w:hAnsi="Times New Roman" w:cs="Times New Roman"/>
          <w:color w:val="auto"/>
          <w:sz w:val="28"/>
          <w:szCs w:val="28"/>
        </w:rPr>
        <w:t>в целях организационного проведения итогового сочинения (изложения) в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2023/2024 учебном году  06.12.2023 году в МБОУ СОШ №2 было организовано итоговое сочинение,  участники 11 класс, которые получили все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«Зачет».</w:t>
      </w:r>
    </w:p>
    <w:p w:rsidR="00D970F9" w:rsidRDefault="00D970F9" w:rsidP="004F13E9">
      <w:pPr>
        <w:pStyle w:val="2"/>
        <w:shd w:val="clear" w:color="auto" w:fill="auto"/>
        <w:spacing w:line="240" w:lineRule="auto"/>
        <w:ind w:left="120"/>
        <w:jc w:val="both"/>
        <w:rPr>
          <w:b/>
          <w:sz w:val="28"/>
          <w:szCs w:val="28"/>
        </w:rPr>
      </w:pPr>
    </w:p>
    <w:p w:rsidR="004C1BF9" w:rsidRDefault="004C1BF9" w:rsidP="00581B90">
      <w:pPr>
        <w:pStyle w:val="2"/>
        <w:shd w:val="clear" w:color="auto" w:fill="auto"/>
        <w:spacing w:line="240" w:lineRule="auto"/>
        <w:jc w:val="both"/>
        <w:rPr>
          <w:b/>
          <w:sz w:val="28"/>
          <w:szCs w:val="28"/>
        </w:rPr>
      </w:pPr>
    </w:p>
    <w:p w:rsidR="007F271D" w:rsidRDefault="007F271D" w:rsidP="00581B90">
      <w:pPr>
        <w:pStyle w:val="2"/>
        <w:shd w:val="clear" w:color="auto" w:fill="auto"/>
        <w:spacing w:line="240" w:lineRule="auto"/>
        <w:jc w:val="both"/>
        <w:rPr>
          <w:b/>
          <w:sz w:val="28"/>
          <w:szCs w:val="28"/>
        </w:rPr>
      </w:pPr>
    </w:p>
    <w:p w:rsidR="000368C2" w:rsidRDefault="00581B90" w:rsidP="007A7C7E">
      <w:pPr>
        <w:pStyle w:val="2"/>
        <w:shd w:val="clear" w:color="auto" w:fill="auto"/>
        <w:spacing w:line="240" w:lineRule="auto"/>
        <w:ind w:left="120"/>
        <w:jc w:val="both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                                Методическая  работа</w:t>
      </w:r>
    </w:p>
    <w:p w:rsidR="000368C2" w:rsidRDefault="000368C2" w:rsidP="004F13E9">
      <w:pPr>
        <w:pStyle w:val="2"/>
        <w:shd w:val="clear" w:color="auto" w:fill="auto"/>
        <w:spacing w:line="240" w:lineRule="auto"/>
        <w:ind w:left="120"/>
        <w:jc w:val="both"/>
        <w:rPr>
          <w:b/>
          <w:sz w:val="24"/>
          <w:szCs w:val="24"/>
        </w:rPr>
      </w:pPr>
    </w:p>
    <w:p w:rsidR="00581B90" w:rsidRPr="00581B90" w:rsidRDefault="00581B90" w:rsidP="00581B90">
      <w:pPr>
        <w:widowControl/>
        <w:spacing w:line="282" w:lineRule="auto"/>
        <w:ind w:left="2274" w:right="1347"/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</w:pPr>
      <w:r w:rsidRPr="00581B90"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  <w:t xml:space="preserve">            </w:t>
      </w:r>
      <w:r w:rsidR="007A7C7E"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  <w:t xml:space="preserve">                                 </w:t>
      </w:r>
      <w:r w:rsidRPr="00581B90"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  <w:t xml:space="preserve">Работа «Школа молодого педагога»  </w:t>
      </w:r>
    </w:p>
    <w:p w:rsidR="00581B90" w:rsidRPr="00581B90" w:rsidRDefault="00581B90" w:rsidP="00581B90">
      <w:pPr>
        <w:widowControl/>
        <w:spacing w:after="145" w:line="276" w:lineRule="auto"/>
        <w:ind w:left="-15" w:right="51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581B90">
        <w:rPr>
          <w:rFonts w:ascii="Times New Roman" w:eastAsiaTheme="minorEastAsia" w:hAnsi="Times New Roman" w:cs="Times New Roman"/>
          <w:color w:val="auto"/>
          <w:sz w:val="28"/>
          <w:szCs w:val="28"/>
        </w:rPr>
        <w:lastRenderedPageBreak/>
        <w:t xml:space="preserve">       Целью деятельности «Школа молодого педагога» М</w:t>
      </w:r>
      <w:r w:rsidR="007A7C7E">
        <w:rPr>
          <w:rFonts w:ascii="Times New Roman" w:eastAsiaTheme="minorEastAsia" w:hAnsi="Times New Roman" w:cs="Times New Roman"/>
          <w:color w:val="auto"/>
          <w:sz w:val="28"/>
          <w:szCs w:val="28"/>
        </w:rPr>
        <w:t>БОУ  СОШ №2</w:t>
      </w:r>
      <w:r w:rsidRPr="00581B90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является формирование профессионально-адаптированного, компетентного молодого учителя-практика. </w:t>
      </w:r>
      <w:proofErr w:type="gramStart"/>
      <w:r w:rsidRPr="00581B90">
        <w:rPr>
          <w:rFonts w:ascii="Times New Roman" w:eastAsiaTheme="minorEastAsia" w:hAnsi="Times New Roman" w:cs="Times New Roman"/>
          <w:color w:val="auto"/>
          <w:sz w:val="28"/>
          <w:szCs w:val="28"/>
        </w:rPr>
        <w:t>Для реализации этой цели школа ставила перед собой такие задачи как, оказание помощи молодым специалистам в организации эффективного взаимодействия со всеми субъектами педагогического процесса (с коллегами, с детьми и их родителями); обеспечение постепенного вовлечения молодого педагога во все сферы профессиональной деятельности; а также формирование и воспитание у молодых педагогов потребности в непрерывном самообразовании.</w:t>
      </w:r>
      <w:proofErr w:type="gramEnd"/>
      <w:r w:rsidRPr="00581B90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Повышение мотивации к профессиональной деятельности молодых педагогов, через включение в события школы; разработка механизмов вхождения молодых педагогов в образовательные события школы</w:t>
      </w:r>
      <w:r>
        <w:rPr>
          <w:rFonts w:ascii="Times New Roman" w:eastAsiaTheme="minorEastAsia" w:hAnsi="Times New Roman" w:cs="Times New Roman"/>
          <w:color w:val="auto"/>
          <w:sz w:val="28"/>
          <w:szCs w:val="28"/>
        </w:rPr>
        <w:t>.</w:t>
      </w:r>
    </w:p>
    <w:p w:rsidR="00F435E1" w:rsidRPr="007F271D" w:rsidRDefault="00581B90" w:rsidP="007F271D">
      <w:pPr>
        <w:pStyle w:val="af7"/>
        <w:shd w:val="clear" w:color="auto" w:fill="FFFFFF"/>
        <w:spacing w:before="0" w:beforeAutospacing="0" w:after="0" w:line="384" w:lineRule="atLeast"/>
        <w:rPr>
          <w:sz w:val="20"/>
          <w:szCs w:val="20"/>
        </w:rPr>
      </w:pPr>
      <w:r w:rsidRPr="00581B90">
        <w:rPr>
          <w:rFonts w:eastAsiaTheme="minorEastAsia"/>
          <w:sz w:val="28"/>
          <w:szCs w:val="28"/>
        </w:rPr>
        <w:t xml:space="preserve">     </w:t>
      </w:r>
      <w:r>
        <w:rPr>
          <w:sz w:val="28"/>
          <w:szCs w:val="28"/>
          <w:bdr w:val="none" w:sz="0" w:space="0" w:color="auto" w:frame="1"/>
        </w:rPr>
        <w:t>По плану  за</w:t>
      </w:r>
      <w:r w:rsidR="00D970F9">
        <w:rPr>
          <w:sz w:val="28"/>
          <w:szCs w:val="28"/>
          <w:bdr w:val="none" w:sz="0" w:space="0" w:color="auto" w:frame="1"/>
        </w:rPr>
        <w:t xml:space="preserve"> 2</w:t>
      </w:r>
      <w:r>
        <w:rPr>
          <w:sz w:val="28"/>
          <w:szCs w:val="28"/>
          <w:bdr w:val="none" w:sz="0" w:space="0" w:color="auto" w:frame="1"/>
        </w:rPr>
        <w:t xml:space="preserve"> четверть  был</w:t>
      </w:r>
      <w:r w:rsidR="00D970F9">
        <w:rPr>
          <w:sz w:val="28"/>
          <w:szCs w:val="28"/>
          <w:bdr w:val="none" w:sz="0" w:space="0" w:color="auto" w:frame="1"/>
        </w:rPr>
        <w:t xml:space="preserve">о </w:t>
      </w:r>
      <w:r>
        <w:rPr>
          <w:sz w:val="28"/>
          <w:szCs w:val="28"/>
          <w:bdr w:val="none" w:sz="0" w:space="0" w:color="auto" w:frame="1"/>
        </w:rPr>
        <w:t>проведен</w:t>
      </w:r>
      <w:r w:rsidR="00D970F9">
        <w:rPr>
          <w:sz w:val="28"/>
          <w:szCs w:val="28"/>
          <w:bdr w:val="none" w:sz="0" w:space="0" w:color="auto" w:frame="1"/>
        </w:rPr>
        <w:t xml:space="preserve">о 1 </w:t>
      </w:r>
      <w:r>
        <w:rPr>
          <w:sz w:val="28"/>
          <w:szCs w:val="28"/>
          <w:bdr w:val="none" w:sz="0" w:space="0" w:color="auto" w:frame="1"/>
        </w:rPr>
        <w:t>заседани</w:t>
      </w:r>
      <w:r w:rsidR="00D970F9">
        <w:rPr>
          <w:sz w:val="28"/>
          <w:szCs w:val="28"/>
          <w:bdr w:val="none" w:sz="0" w:space="0" w:color="auto" w:frame="1"/>
        </w:rPr>
        <w:t xml:space="preserve">е </w:t>
      </w:r>
      <w:r>
        <w:rPr>
          <w:sz w:val="28"/>
          <w:szCs w:val="28"/>
          <w:bdr w:val="none" w:sz="0" w:space="0" w:color="auto" w:frame="1"/>
        </w:rPr>
        <w:t xml:space="preserve"> ШМП</w:t>
      </w:r>
      <w:proofErr w:type="gramStart"/>
      <w:r>
        <w:rPr>
          <w:sz w:val="28"/>
          <w:szCs w:val="28"/>
          <w:bdr w:val="none" w:sz="0" w:space="0" w:color="auto" w:frame="1"/>
        </w:rPr>
        <w:t xml:space="preserve"> .</w:t>
      </w:r>
      <w:proofErr w:type="gramEnd"/>
    </w:p>
    <w:p w:rsidR="007F271D" w:rsidRDefault="007F271D" w:rsidP="007F271D">
      <w:pPr>
        <w:pStyle w:val="af7"/>
        <w:shd w:val="clear" w:color="auto" w:fill="FFFFFF"/>
        <w:spacing w:before="0" w:beforeAutospacing="0" w:after="0" w:line="384" w:lineRule="atLeast"/>
        <w:rPr>
          <w:sz w:val="20"/>
          <w:szCs w:val="20"/>
        </w:rPr>
      </w:pPr>
      <w:r>
        <w:rPr>
          <w:sz w:val="28"/>
          <w:szCs w:val="28"/>
          <w:bdr w:val="none" w:sz="0" w:space="0" w:color="auto" w:frame="1"/>
        </w:rPr>
        <w:t>На 2 заседании обсуждались следующие  вопросы:</w:t>
      </w:r>
    </w:p>
    <w:p w:rsidR="007F271D" w:rsidRPr="00F435E1" w:rsidRDefault="007F271D" w:rsidP="007F271D">
      <w:pPr>
        <w:widowControl/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435E1">
        <w:rPr>
          <w:rFonts w:ascii="Times New Roman" w:eastAsia="Times New Roman" w:hAnsi="Times New Roman" w:cs="Times New Roman"/>
          <w:color w:val="333333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Темы открытых уроков 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2.Прохождение программного материала. </w:t>
      </w:r>
    </w:p>
    <w:p w:rsidR="007F271D" w:rsidRDefault="007F271D" w:rsidP="007F271D">
      <w:pPr>
        <w:widowControl/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435E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3.Инструктаж о ведении документации педагога. </w:t>
      </w:r>
    </w:p>
    <w:p w:rsidR="00F435E1" w:rsidRDefault="00F435E1" w:rsidP="00F435E1">
      <w:pPr>
        <w:widowControl/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435E1" w:rsidRDefault="00F435E1" w:rsidP="00F435E1">
      <w:pPr>
        <w:widowControl/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435E1" w:rsidRDefault="00F435E1" w:rsidP="00F435E1">
      <w:pPr>
        <w:widowControl/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435E1" w:rsidRDefault="00F435E1" w:rsidP="00F435E1">
      <w:pPr>
        <w:widowControl/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435E1" w:rsidRDefault="00F435E1" w:rsidP="00F435E1">
      <w:pPr>
        <w:widowControl/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435E1" w:rsidRPr="00F435E1" w:rsidRDefault="00F435E1" w:rsidP="00F435E1">
      <w:pPr>
        <w:widowControl/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A7C7E" w:rsidRDefault="007A7C7E" w:rsidP="007A7C7E">
      <w:pPr>
        <w:widowControl/>
        <w:shd w:val="clear" w:color="auto" w:fill="FFFFFF"/>
        <w:spacing w:after="150" w:line="276" w:lineRule="auto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A7C7E" w:rsidRDefault="007A7C7E" w:rsidP="007A7C7E">
      <w:pPr>
        <w:widowControl/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A7C7E" w:rsidRDefault="007A7C7E" w:rsidP="007A7C7E">
      <w:pPr>
        <w:widowControl/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A7C7E" w:rsidRDefault="007A7C7E" w:rsidP="007A7C7E">
      <w:pPr>
        <w:widowControl/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F5402" w:rsidRDefault="00AF5402" w:rsidP="00A055FC">
      <w:pPr>
        <w:widowControl/>
        <w:shd w:val="clear" w:color="auto" w:fill="FFFFFF"/>
        <w:spacing w:after="150" w:line="276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435E1" w:rsidRPr="00F435E1" w:rsidRDefault="00581B90" w:rsidP="00F435E1">
      <w:pPr>
        <w:jc w:val="center"/>
        <w:rPr>
          <w:rFonts w:ascii="Ampir Deco" w:eastAsiaTheme="minorHAnsi" w:hAnsi="Ampir Deco" w:cstheme="minorBidi"/>
          <w:b/>
          <w:color w:val="FF0000"/>
          <w:sz w:val="48"/>
          <w:szCs w:val="48"/>
          <w:lang w:eastAsia="en-US"/>
        </w:rPr>
      </w:pPr>
      <w:r>
        <w:rPr>
          <w:sz w:val="28"/>
          <w:szCs w:val="28"/>
          <w:bdr w:val="none" w:sz="0" w:space="0" w:color="auto" w:frame="1"/>
        </w:rPr>
        <w:t> </w:t>
      </w:r>
    </w:p>
    <w:tbl>
      <w:tblPr>
        <w:tblStyle w:val="14"/>
        <w:tblpPr w:leftFromText="180" w:rightFromText="180" w:vertAnchor="page" w:horzAnchor="margin" w:tblpY="496"/>
        <w:tblW w:w="14709" w:type="dxa"/>
        <w:tblLayout w:type="fixed"/>
        <w:tblLook w:val="04A0" w:firstRow="1" w:lastRow="0" w:firstColumn="1" w:lastColumn="0" w:noHBand="0" w:noVBand="1"/>
      </w:tblPr>
      <w:tblGrid>
        <w:gridCol w:w="959"/>
        <w:gridCol w:w="5245"/>
        <w:gridCol w:w="2126"/>
        <w:gridCol w:w="6379"/>
      </w:tblGrid>
      <w:tr w:rsidR="00F435E1" w:rsidRPr="00F435E1" w:rsidTr="00F435E1">
        <w:trPr>
          <w:trHeight w:val="1057"/>
        </w:trPr>
        <w:tc>
          <w:tcPr>
            <w:tcW w:w="959" w:type="dxa"/>
          </w:tcPr>
          <w:p w:rsidR="00F435E1" w:rsidRPr="00F435E1" w:rsidRDefault="00F435E1" w:rsidP="00F435E1">
            <w:pPr>
              <w:jc w:val="center"/>
              <w:rPr>
                <w:b/>
                <w:color w:val="auto"/>
              </w:rPr>
            </w:pPr>
            <w:r w:rsidRPr="00F435E1">
              <w:rPr>
                <w:b/>
                <w:color w:val="auto"/>
              </w:rPr>
              <w:lastRenderedPageBreak/>
              <w:t>№</w:t>
            </w:r>
          </w:p>
        </w:tc>
        <w:tc>
          <w:tcPr>
            <w:tcW w:w="5245" w:type="dxa"/>
          </w:tcPr>
          <w:p w:rsidR="00F435E1" w:rsidRPr="00F435E1" w:rsidRDefault="00F435E1" w:rsidP="00F435E1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F435E1">
              <w:rPr>
                <w:b/>
                <w:color w:val="auto"/>
                <w:sz w:val="28"/>
                <w:szCs w:val="28"/>
              </w:rPr>
              <w:t>Ф.И.О. молодого специалиста</w:t>
            </w:r>
          </w:p>
        </w:tc>
        <w:tc>
          <w:tcPr>
            <w:tcW w:w="2126" w:type="dxa"/>
          </w:tcPr>
          <w:p w:rsidR="00F435E1" w:rsidRPr="00F435E1" w:rsidRDefault="00F435E1" w:rsidP="00F435E1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F435E1">
              <w:rPr>
                <w:b/>
                <w:color w:val="auto"/>
                <w:sz w:val="28"/>
                <w:szCs w:val="28"/>
              </w:rPr>
              <w:t>Спец-</w:t>
            </w:r>
            <w:proofErr w:type="spellStart"/>
            <w:r w:rsidRPr="00F435E1">
              <w:rPr>
                <w:b/>
                <w:color w:val="auto"/>
                <w:sz w:val="28"/>
                <w:szCs w:val="28"/>
              </w:rPr>
              <w:t>сть</w:t>
            </w:r>
            <w:proofErr w:type="spellEnd"/>
          </w:p>
        </w:tc>
        <w:tc>
          <w:tcPr>
            <w:tcW w:w="6379" w:type="dxa"/>
          </w:tcPr>
          <w:p w:rsidR="00F435E1" w:rsidRPr="00F435E1" w:rsidRDefault="00F435E1" w:rsidP="00F435E1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F435E1">
              <w:rPr>
                <w:b/>
                <w:color w:val="auto"/>
                <w:sz w:val="28"/>
                <w:szCs w:val="28"/>
              </w:rPr>
              <w:t>Ф.И.О. наставника</w:t>
            </w:r>
          </w:p>
        </w:tc>
      </w:tr>
      <w:tr w:rsidR="00F435E1" w:rsidRPr="00F435E1" w:rsidTr="00F435E1">
        <w:trPr>
          <w:trHeight w:val="769"/>
        </w:trPr>
        <w:tc>
          <w:tcPr>
            <w:tcW w:w="959" w:type="dxa"/>
          </w:tcPr>
          <w:p w:rsidR="00F435E1" w:rsidRPr="00F435E1" w:rsidRDefault="00F435E1" w:rsidP="00F435E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435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</w:t>
            </w:r>
          </w:p>
        </w:tc>
        <w:tc>
          <w:tcPr>
            <w:tcW w:w="5245" w:type="dxa"/>
          </w:tcPr>
          <w:p w:rsidR="00F435E1" w:rsidRPr="00F435E1" w:rsidRDefault="00F435E1" w:rsidP="00F435E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435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Мусаева Наиля </w:t>
            </w:r>
            <w:proofErr w:type="spellStart"/>
            <w:r w:rsidRPr="00F435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Арсеновна</w:t>
            </w:r>
            <w:proofErr w:type="spellEnd"/>
          </w:p>
        </w:tc>
        <w:tc>
          <w:tcPr>
            <w:tcW w:w="2126" w:type="dxa"/>
          </w:tcPr>
          <w:p w:rsidR="00F435E1" w:rsidRPr="00F435E1" w:rsidRDefault="00F435E1" w:rsidP="00F435E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435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Учитель химии </w:t>
            </w:r>
          </w:p>
        </w:tc>
        <w:tc>
          <w:tcPr>
            <w:tcW w:w="6379" w:type="dxa"/>
          </w:tcPr>
          <w:p w:rsidR="00F435E1" w:rsidRPr="00F435E1" w:rsidRDefault="00F435E1" w:rsidP="00F435E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F435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Абдулаева</w:t>
            </w:r>
            <w:proofErr w:type="spellEnd"/>
            <w:r w:rsidRPr="00F435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F435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Патимат</w:t>
            </w:r>
            <w:proofErr w:type="spellEnd"/>
            <w:r w:rsidRPr="00F435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Магомедовна</w:t>
            </w:r>
          </w:p>
        </w:tc>
      </w:tr>
      <w:tr w:rsidR="00F435E1" w:rsidRPr="00F435E1" w:rsidTr="00F435E1">
        <w:trPr>
          <w:trHeight w:val="847"/>
        </w:trPr>
        <w:tc>
          <w:tcPr>
            <w:tcW w:w="959" w:type="dxa"/>
          </w:tcPr>
          <w:p w:rsidR="00F435E1" w:rsidRPr="00F435E1" w:rsidRDefault="00F435E1" w:rsidP="00F435E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435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</w:t>
            </w:r>
          </w:p>
        </w:tc>
        <w:tc>
          <w:tcPr>
            <w:tcW w:w="5245" w:type="dxa"/>
          </w:tcPr>
          <w:p w:rsidR="00F435E1" w:rsidRPr="00F435E1" w:rsidRDefault="00F435E1" w:rsidP="00F435E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F435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Айтемирова</w:t>
            </w:r>
            <w:proofErr w:type="spellEnd"/>
            <w:r w:rsidRPr="00F435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F435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Ажай</w:t>
            </w:r>
            <w:proofErr w:type="spellEnd"/>
            <w:r w:rsidRPr="00F435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Исаевна</w:t>
            </w:r>
          </w:p>
        </w:tc>
        <w:tc>
          <w:tcPr>
            <w:tcW w:w="2126" w:type="dxa"/>
          </w:tcPr>
          <w:p w:rsidR="00F435E1" w:rsidRPr="00F435E1" w:rsidRDefault="00F435E1" w:rsidP="00F435E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435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Учитель русского</w:t>
            </w:r>
          </w:p>
          <w:p w:rsidR="00F435E1" w:rsidRPr="00F435E1" w:rsidRDefault="00F435E1" w:rsidP="00F435E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435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языка и литературы </w:t>
            </w:r>
          </w:p>
        </w:tc>
        <w:tc>
          <w:tcPr>
            <w:tcW w:w="6379" w:type="dxa"/>
          </w:tcPr>
          <w:p w:rsidR="00F435E1" w:rsidRPr="00F435E1" w:rsidRDefault="00F435E1" w:rsidP="00F435E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F435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Закаряева</w:t>
            </w:r>
            <w:proofErr w:type="spellEnd"/>
            <w:r w:rsidRPr="00F435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F435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Патимат</w:t>
            </w:r>
            <w:proofErr w:type="spellEnd"/>
            <w:r w:rsidRPr="00F435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F435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Изамудиновна</w:t>
            </w:r>
            <w:proofErr w:type="spellEnd"/>
          </w:p>
        </w:tc>
      </w:tr>
      <w:tr w:rsidR="00F435E1" w:rsidRPr="00F435E1" w:rsidTr="00F435E1">
        <w:trPr>
          <w:trHeight w:val="847"/>
        </w:trPr>
        <w:tc>
          <w:tcPr>
            <w:tcW w:w="959" w:type="dxa"/>
          </w:tcPr>
          <w:p w:rsidR="00F435E1" w:rsidRPr="00F435E1" w:rsidRDefault="00F435E1" w:rsidP="00F435E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435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</w:t>
            </w:r>
          </w:p>
        </w:tc>
        <w:tc>
          <w:tcPr>
            <w:tcW w:w="5245" w:type="dxa"/>
          </w:tcPr>
          <w:p w:rsidR="00F435E1" w:rsidRPr="00F435E1" w:rsidRDefault="00F435E1" w:rsidP="00F435E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435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Ильясова </w:t>
            </w:r>
            <w:proofErr w:type="spellStart"/>
            <w:r w:rsidRPr="00F435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Асият</w:t>
            </w:r>
            <w:proofErr w:type="spellEnd"/>
            <w:r w:rsidRPr="00F435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F435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Абдулхамидовна</w:t>
            </w:r>
            <w:proofErr w:type="spellEnd"/>
            <w:r w:rsidRPr="00F435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F435E1" w:rsidRPr="00F435E1" w:rsidRDefault="00F435E1" w:rsidP="00F435E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435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Учитель истории</w:t>
            </w:r>
          </w:p>
        </w:tc>
        <w:tc>
          <w:tcPr>
            <w:tcW w:w="6379" w:type="dxa"/>
          </w:tcPr>
          <w:p w:rsidR="00F435E1" w:rsidRPr="00F435E1" w:rsidRDefault="00F435E1" w:rsidP="00F435E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F435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Дукиева</w:t>
            </w:r>
            <w:proofErr w:type="spellEnd"/>
            <w:r w:rsidRPr="00F435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F435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Мадина</w:t>
            </w:r>
            <w:proofErr w:type="spellEnd"/>
            <w:r w:rsidRPr="00F435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F435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Абдурахмановна</w:t>
            </w:r>
            <w:proofErr w:type="spellEnd"/>
          </w:p>
        </w:tc>
      </w:tr>
    </w:tbl>
    <w:p w:rsidR="00D970F9" w:rsidRDefault="00D970F9" w:rsidP="00581B90">
      <w:pPr>
        <w:pStyle w:val="af7"/>
        <w:shd w:val="clear" w:color="auto" w:fill="FFFFFF"/>
        <w:spacing w:before="0" w:beforeAutospacing="0" w:after="0" w:line="384" w:lineRule="atLeast"/>
        <w:rPr>
          <w:sz w:val="28"/>
          <w:szCs w:val="28"/>
          <w:bdr w:val="none" w:sz="0" w:space="0" w:color="auto" w:frame="1"/>
        </w:rPr>
      </w:pPr>
    </w:p>
    <w:p w:rsidR="00A055FC" w:rsidRDefault="00A055FC" w:rsidP="00581B90">
      <w:pPr>
        <w:pStyle w:val="af7"/>
        <w:shd w:val="clear" w:color="auto" w:fill="FFFFFF"/>
        <w:spacing w:before="0" w:beforeAutospacing="0" w:after="0" w:line="384" w:lineRule="atLeast"/>
        <w:rPr>
          <w:sz w:val="28"/>
          <w:szCs w:val="28"/>
          <w:bdr w:val="none" w:sz="0" w:space="0" w:color="auto" w:frame="1"/>
        </w:rPr>
      </w:pPr>
    </w:p>
    <w:p w:rsidR="00980A99" w:rsidRDefault="00980A99" w:rsidP="007F271D">
      <w:pPr>
        <w:widowControl/>
        <w:jc w:val="both"/>
        <w:outlineLvl w:val="0"/>
        <w:rPr>
          <w:b/>
          <w:sz w:val="28"/>
          <w:szCs w:val="28"/>
        </w:rPr>
      </w:pPr>
    </w:p>
    <w:p w:rsidR="00980A99" w:rsidRDefault="00980A99" w:rsidP="007F271D">
      <w:pPr>
        <w:widowControl/>
        <w:jc w:val="both"/>
        <w:outlineLvl w:val="0"/>
        <w:rPr>
          <w:b/>
          <w:sz w:val="28"/>
          <w:szCs w:val="28"/>
        </w:rPr>
      </w:pPr>
    </w:p>
    <w:p w:rsidR="00980A99" w:rsidRDefault="00980A99" w:rsidP="007F271D">
      <w:pPr>
        <w:widowControl/>
        <w:jc w:val="both"/>
        <w:outlineLvl w:val="0"/>
        <w:rPr>
          <w:b/>
          <w:sz w:val="28"/>
          <w:szCs w:val="28"/>
        </w:rPr>
      </w:pPr>
    </w:p>
    <w:p w:rsidR="00980A99" w:rsidRDefault="00980A99" w:rsidP="007F271D">
      <w:pPr>
        <w:widowControl/>
        <w:jc w:val="both"/>
        <w:outlineLvl w:val="0"/>
        <w:rPr>
          <w:b/>
          <w:sz w:val="28"/>
          <w:szCs w:val="28"/>
        </w:rPr>
      </w:pPr>
    </w:p>
    <w:p w:rsidR="00980A99" w:rsidRDefault="00980A99" w:rsidP="007F271D">
      <w:pPr>
        <w:widowControl/>
        <w:jc w:val="both"/>
        <w:outlineLvl w:val="0"/>
        <w:rPr>
          <w:b/>
          <w:sz w:val="28"/>
          <w:szCs w:val="28"/>
        </w:rPr>
      </w:pPr>
    </w:p>
    <w:p w:rsidR="00980A99" w:rsidRDefault="00980A99" w:rsidP="007F271D">
      <w:pPr>
        <w:widowControl/>
        <w:jc w:val="both"/>
        <w:outlineLvl w:val="0"/>
        <w:rPr>
          <w:b/>
          <w:sz w:val="28"/>
          <w:szCs w:val="28"/>
        </w:rPr>
      </w:pPr>
    </w:p>
    <w:p w:rsidR="00980A99" w:rsidRDefault="00980A99" w:rsidP="007F271D">
      <w:pPr>
        <w:widowControl/>
        <w:jc w:val="both"/>
        <w:outlineLvl w:val="0"/>
        <w:rPr>
          <w:b/>
          <w:sz w:val="28"/>
          <w:szCs w:val="28"/>
        </w:rPr>
      </w:pPr>
    </w:p>
    <w:p w:rsidR="00980A99" w:rsidRDefault="00980A99" w:rsidP="007F271D">
      <w:pPr>
        <w:widowControl/>
        <w:jc w:val="both"/>
        <w:outlineLvl w:val="0"/>
        <w:rPr>
          <w:b/>
          <w:sz w:val="28"/>
          <w:szCs w:val="28"/>
        </w:rPr>
      </w:pPr>
    </w:p>
    <w:p w:rsidR="00980A99" w:rsidRDefault="00980A99" w:rsidP="007F271D">
      <w:pPr>
        <w:widowControl/>
        <w:jc w:val="both"/>
        <w:outlineLvl w:val="0"/>
        <w:rPr>
          <w:b/>
          <w:sz w:val="28"/>
          <w:szCs w:val="28"/>
        </w:rPr>
      </w:pPr>
    </w:p>
    <w:p w:rsidR="00980A99" w:rsidRDefault="00980A99" w:rsidP="007F271D">
      <w:pPr>
        <w:widowControl/>
        <w:jc w:val="both"/>
        <w:outlineLvl w:val="0"/>
        <w:rPr>
          <w:b/>
          <w:sz w:val="28"/>
          <w:szCs w:val="28"/>
        </w:rPr>
      </w:pPr>
    </w:p>
    <w:p w:rsidR="00980A99" w:rsidRDefault="00980A99" w:rsidP="007F271D">
      <w:pPr>
        <w:widowControl/>
        <w:jc w:val="both"/>
        <w:outlineLvl w:val="0"/>
        <w:rPr>
          <w:b/>
          <w:sz w:val="28"/>
          <w:szCs w:val="28"/>
        </w:rPr>
      </w:pPr>
    </w:p>
    <w:p w:rsidR="00980A99" w:rsidRDefault="00980A99" w:rsidP="007F271D">
      <w:pPr>
        <w:widowControl/>
        <w:jc w:val="both"/>
        <w:outlineLvl w:val="0"/>
        <w:rPr>
          <w:b/>
          <w:sz w:val="28"/>
          <w:szCs w:val="28"/>
        </w:rPr>
      </w:pPr>
    </w:p>
    <w:p w:rsidR="000368C2" w:rsidRPr="007F271D" w:rsidRDefault="00AF3395" w:rsidP="007F271D">
      <w:pPr>
        <w:widowControl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1" w:name="_GoBack"/>
      <w:bookmarkEnd w:id="1"/>
      <w:r w:rsidRPr="00AF3395">
        <w:rPr>
          <w:b/>
          <w:sz w:val="28"/>
          <w:szCs w:val="28"/>
        </w:rPr>
        <w:t xml:space="preserve">21.12.2023 году </w:t>
      </w:r>
      <w:proofErr w:type="spellStart"/>
      <w:r w:rsidRPr="00AF3395">
        <w:rPr>
          <w:b/>
          <w:sz w:val="28"/>
          <w:szCs w:val="28"/>
        </w:rPr>
        <w:t>Гереханова</w:t>
      </w:r>
      <w:proofErr w:type="spellEnd"/>
      <w:r w:rsidRPr="00AF3395">
        <w:rPr>
          <w:b/>
          <w:sz w:val="28"/>
          <w:szCs w:val="28"/>
        </w:rPr>
        <w:t xml:space="preserve"> </w:t>
      </w:r>
      <w:proofErr w:type="spellStart"/>
      <w:r w:rsidRPr="00AF3395">
        <w:rPr>
          <w:b/>
          <w:sz w:val="28"/>
          <w:szCs w:val="28"/>
        </w:rPr>
        <w:t>Нажабат</w:t>
      </w:r>
      <w:proofErr w:type="spellEnd"/>
      <w:r w:rsidRPr="00AF3395">
        <w:rPr>
          <w:b/>
          <w:sz w:val="28"/>
          <w:szCs w:val="28"/>
        </w:rPr>
        <w:t xml:space="preserve"> </w:t>
      </w:r>
      <w:proofErr w:type="spellStart"/>
      <w:r w:rsidRPr="00AF3395">
        <w:rPr>
          <w:b/>
          <w:sz w:val="28"/>
          <w:szCs w:val="28"/>
        </w:rPr>
        <w:t>Салатгереевна</w:t>
      </w:r>
      <w:proofErr w:type="spellEnd"/>
      <w:r w:rsidRPr="00AF3395">
        <w:rPr>
          <w:b/>
          <w:sz w:val="28"/>
          <w:szCs w:val="28"/>
        </w:rPr>
        <w:t xml:space="preserve"> приняла участие на конкурсе «Учитель года-2024» , где заняла 3 место.</w:t>
      </w:r>
    </w:p>
    <w:p w:rsidR="000368C2" w:rsidRDefault="000368C2" w:rsidP="004F13E9">
      <w:pPr>
        <w:pStyle w:val="2"/>
        <w:shd w:val="clear" w:color="auto" w:fill="auto"/>
        <w:spacing w:line="240" w:lineRule="auto"/>
        <w:ind w:left="120"/>
        <w:jc w:val="both"/>
        <w:rPr>
          <w:b/>
          <w:sz w:val="24"/>
          <w:szCs w:val="24"/>
        </w:rPr>
      </w:pPr>
    </w:p>
    <w:p w:rsidR="00FF6B77" w:rsidRPr="009C06A1" w:rsidRDefault="00FF6B77" w:rsidP="00FF6B77">
      <w:pPr>
        <w:pStyle w:val="2"/>
        <w:jc w:val="both"/>
        <w:rPr>
          <w:color w:val="333333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     </w:t>
      </w:r>
      <w:proofErr w:type="gramStart"/>
      <w:r w:rsidRPr="009C06A1">
        <w:rPr>
          <w:color w:val="333333"/>
          <w:sz w:val="32"/>
          <w:szCs w:val="32"/>
          <w:shd w:val="clear" w:color="auto" w:fill="FFFFFF"/>
        </w:rPr>
        <w:t xml:space="preserve">Согласно Приказу </w:t>
      </w:r>
      <w:proofErr w:type="spellStart"/>
      <w:r w:rsidRPr="009C06A1">
        <w:rPr>
          <w:color w:val="333333"/>
          <w:sz w:val="32"/>
          <w:szCs w:val="32"/>
          <w:shd w:val="clear" w:color="auto" w:fill="FFFFFF"/>
        </w:rPr>
        <w:t>Минпросвещения</w:t>
      </w:r>
      <w:proofErr w:type="spellEnd"/>
      <w:r w:rsidRPr="009C06A1">
        <w:rPr>
          <w:color w:val="333333"/>
          <w:sz w:val="32"/>
          <w:szCs w:val="32"/>
          <w:shd w:val="clear" w:color="auto" w:fill="FFFFFF"/>
        </w:rPr>
        <w:t xml:space="preserve"> России от 30.06.2021 г. № 396 «О создании федеральной государственной информационной системы </w:t>
      </w:r>
      <w:proofErr w:type="spellStart"/>
      <w:r w:rsidRPr="009C06A1">
        <w:rPr>
          <w:color w:val="333333"/>
          <w:sz w:val="32"/>
          <w:szCs w:val="32"/>
          <w:shd w:val="clear" w:color="auto" w:fill="FFFFFF"/>
        </w:rPr>
        <w:t>Минпросвещения</w:t>
      </w:r>
      <w:proofErr w:type="spellEnd"/>
      <w:r w:rsidRPr="009C06A1">
        <w:rPr>
          <w:color w:val="333333"/>
          <w:sz w:val="32"/>
          <w:szCs w:val="32"/>
          <w:shd w:val="clear" w:color="auto" w:fill="FFFFFF"/>
        </w:rPr>
        <w:t xml:space="preserve"> России «Моя школа», чтобы повысить уровень цифровой грамотности педагогов с использованием дистанционных образовательных технологий, создать современную и безопасную образовательную среду и возможности для вовлечения родителей (законных представителей) в процесс образования их детей, проводили регистрацию педагогов</w:t>
      </w:r>
      <w:r w:rsidR="009C06A1" w:rsidRPr="009C06A1">
        <w:rPr>
          <w:color w:val="333333"/>
          <w:sz w:val="32"/>
          <w:szCs w:val="32"/>
          <w:shd w:val="clear" w:color="auto" w:fill="FFFFFF"/>
        </w:rPr>
        <w:t>,</w:t>
      </w:r>
      <w:r w:rsidRPr="009C06A1">
        <w:rPr>
          <w:color w:val="333333"/>
          <w:sz w:val="32"/>
          <w:szCs w:val="32"/>
          <w:shd w:val="clear" w:color="auto" w:fill="FFFFFF"/>
        </w:rPr>
        <w:t xml:space="preserve"> родителей и детей.</w:t>
      </w:r>
      <w:proofErr w:type="gramEnd"/>
    </w:p>
    <w:p w:rsidR="00117902" w:rsidRDefault="00FF6B77" w:rsidP="00FF6B77">
      <w:pPr>
        <w:widowControl/>
        <w:jc w:val="both"/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 w:rsidRPr="009C06A1">
        <w:rPr>
          <w:rFonts w:ascii="Times New Roman" w:eastAsia="Times New Roman" w:hAnsi="Times New Roman" w:cs="Times New Roman"/>
          <w:color w:val="auto"/>
          <w:sz w:val="32"/>
          <w:szCs w:val="32"/>
        </w:rPr>
        <w:t xml:space="preserve"> </w:t>
      </w:r>
      <w:r w:rsidR="00113C77">
        <w:rPr>
          <w:rFonts w:ascii="Times New Roman" w:eastAsia="Times New Roman" w:hAnsi="Times New Roman" w:cs="Times New Roman"/>
          <w:color w:val="auto"/>
          <w:sz w:val="32"/>
          <w:szCs w:val="32"/>
        </w:rPr>
        <w:t>В рамках недели математики учителя проводили открытые уроки и мероприятия</w:t>
      </w:r>
      <w:proofErr w:type="gramStart"/>
      <w:r w:rsidR="00113C77">
        <w:rPr>
          <w:rFonts w:ascii="Times New Roman" w:eastAsia="Times New Roman" w:hAnsi="Times New Roman" w:cs="Times New Roman"/>
          <w:color w:val="auto"/>
          <w:sz w:val="32"/>
          <w:szCs w:val="32"/>
        </w:rPr>
        <w:t xml:space="preserve"> :</w:t>
      </w:r>
      <w:proofErr w:type="gramEnd"/>
      <w:r w:rsidR="00113C77">
        <w:rPr>
          <w:rFonts w:ascii="Times New Roman" w:eastAsia="Times New Roman" w:hAnsi="Times New Roman" w:cs="Times New Roman"/>
          <w:color w:val="auto"/>
          <w:sz w:val="32"/>
          <w:szCs w:val="32"/>
        </w:rPr>
        <w:t xml:space="preserve"> </w:t>
      </w:r>
    </w:p>
    <w:p w:rsidR="00113C77" w:rsidRDefault="00113C77" w:rsidP="00FF6B77">
      <w:pPr>
        <w:widowControl/>
        <w:jc w:val="both"/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>
        <w:rPr>
          <w:rFonts w:ascii="Times New Roman" w:eastAsia="Times New Roman" w:hAnsi="Times New Roman" w:cs="Times New Roman"/>
          <w:color w:val="auto"/>
          <w:sz w:val="32"/>
          <w:szCs w:val="32"/>
        </w:rPr>
        <w:t xml:space="preserve">Магомедова П.Х. </w:t>
      </w:r>
      <w:r w:rsidR="00B21C57">
        <w:rPr>
          <w:rFonts w:ascii="Times New Roman" w:eastAsia="Times New Roman" w:hAnsi="Times New Roman" w:cs="Times New Roman"/>
          <w:color w:val="auto"/>
          <w:sz w:val="32"/>
          <w:szCs w:val="32"/>
        </w:rPr>
        <w:t>– Посвящение в юные физики</w:t>
      </w:r>
    </w:p>
    <w:p w:rsidR="00113C77" w:rsidRDefault="00113C77" w:rsidP="00FF6B77">
      <w:pPr>
        <w:widowControl/>
        <w:jc w:val="both"/>
        <w:rPr>
          <w:rFonts w:ascii="Times New Roman" w:eastAsia="Times New Roman" w:hAnsi="Times New Roman" w:cs="Times New Roman"/>
          <w:color w:val="auto"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color w:val="auto"/>
          <w:sz w:val="32"/>
          <w:szCs w:val="32"/>
        </w:rPr>
        <w:t>Алибекова</w:t>
      </w:r>
      <w:proofErr w:type="spellEnd"/>
      <w:r>
        <w:rPr>
          <w:rFonts w:ascii="Times New Roman" w:eastAsia="Times New Roman" w:hAnsi="Times New Roman" w:cs="Times New Roman"/>
          <w:color w:val="auto"/>
          <w:sz w:val="32"/>
          <w:szCs w:val="32"/>
        </w:rPr>
        <w:t xml:space="preserve"> Х.М.-</w:t>
      </w:r>
      <w:r w:rsidR="00B21C57">
        <w:rPr>
          <w:rFonts w:ascii="Times New Roman" w:eastAsia="Times New Roman" w:hAnsi="Times New Roman" w:cs="Times New Roman"/>
          <w:color w:val="auto"/>
          <w:sz w:val="32"/>
          <w:szCs w:val="32"/>
        </w:rPr>
        <w:t xml:space="preserve"> на базе 8 –х классов информатика </w:t>
      </w:r>
    </w:p>
    <w:p w:rsidR="00113C77" w:rsidRDefault="00113C77" w:rsidP="00FF6B77">
      <w:pPr>
        <w:widowControl/>
        <w:jc w:val="both"/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>
        <w:rPr>
          <w:rFonts w:ascii="Times New Roman" w:eastAsia="Times New Roman" w:hAnsi="Times New Roman" w:cs="Times New Roman"/>
          <w:color w:val="auto"/>
          <w:sz w:val="32"/>
          <w:szCs w:val="32"/>
        </w:rPr>
        <w:t>Магомедова И.Е.-</w:t>
      </w:r>
      <w:r w:rsidR="00B21C57">
        <w:rPr>
          <w:rFonts w:ascii="Times New Roman" w:eastAsia="Times New Roman" w:hAnsi="Times New Roman" w:cs="Times New Roman"/>
          <w:color w:val="auto"/>
          <w:sz w:val="32"/>
          <w:szCs w:val="32"/>
        </w:rPr>
        <w:t xml:space="preserve"> «Викторина по математике» на базе 6 классов</w:t>
      </w:r>
    </w:p>
    <w:p w:rsidR="00B21C57" w:rsidRDefault="00B21C57" w:rsidP="00FF6B77">
      <w:pPr>
        <w:widowControl/>
        <w:jc w:val="both"/>
        <w:rPr>
          <w:rFonts w:ascii="Times New Roman" w:eastAsia="Times New Roman" w:hAnsi="Times New Roman" w:cs="Times New Roman"/>
          <w:color w:val="auto"/>
          <w:sz w:val="32"/>
          <w:szCs w:val="32"/>
        </w:rPr>
      </w:pPr>
    </w:p>
    <w:p w:rsidR="00B21C57" w:rsidRDefault="00B21C57" w:rsidP="00FF6B77">
      <w:pPr>
        <w:widowControl/>
        <w:jc w:val="both"/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>
        <w:rPr>
          <w:rFonts w:ascii="Times New Roman" w:eastAsia="Times New Roman" w:hAnsi="Times New Roman" w:cs="Times New Roman"/>
          <w:color w:val="auto"/>
          <w:sz w:val="32"/>
          <w:szCs w:val="32"/>
        </w:rPr>
        <w:t xml:space="preserve">23.12О.2023 года </w:t>
      </w:r>
      <w:proofErr w:type="spellStart"/>
      <w:r>
        <w:rPr>
          <w:rFonts w:ascii="Times New Roman" w:eastAsia="Times New Roman" w:hAnsi="Times New Roman" w:cs="Times New Roman"/>
          <w:color w:val="auto"/>
          <w:sz w:val="32"/>
          <w:szCs w:val="32"/>
        </w:rPr>
        <w:t>Омарова</w:t>
      </w:r>
      <w:proofErr w:type="spellEnd"/>
      <w:r>
        <w:rPr>
          <w:rFonts w:ascii="Times New Roman" w:eastAsia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32"/>
          <w:szCs w:val="32"/>
        </w:rPr>
        <w:t>П.З.и</w:t>
      </w:r>
      <w:proofErr w:type="spellEnd"/>
      <w:r>
        <w:rPr>
          <w:rFonts w:ascii="Times New Roman" w:eastAsia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32"/>
          <w:szCs w:val="32"/>
        </w:rPr>
        <w:t>Закаряева</w:t>
      </w:r>
      <w:proofErr w:type="spellEnd"/>
      <w:r>
        <w:rPr>
          <w:rFonts w:ascii="Times New Roman" w:eastAsia="Times New Roman" w:hAnsi="Times New Roman" w:cs="Times New Roman"/>
          <w:color w:val="auto"/>
          <w:sz w:val="32"/>
          <w:szCs w:val="32"/>
        </w:rPr>
        <w:t xml:space="preserve"> П.И. приняли участие на семинаре «Подготовка к ЕГЭ и ОГЭ» в 7 школе.</w:t>
      </w:r>
    </w:p>
    <w:p w:rsidR="00B21C57" w:rsidRDefault="00B21C57" w:rsidP="00FF6B77">
      <w:pPr>
        <w:widowControl/>
        <w:jc w:val="both"/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>
        <w:rPr>
          <w:rFonts w:ascii="Times New Roman" w:eastAsia="Times New Roman" w:hAnsi="Times New Roman" w:cs="Times New Roman"/>
          <w:color w:val="auto"/>
          <w:sz w:val="32"/>
          <w:szCs w:val="32"/>
        </w:rPr>
        <w:t>Исаева М.А. приняла участие на конкурсе «Шаг в будущее»- заняла 3 место на муниципальном этапе</w:t>
      </w:r>
      <w:proofErr w:type="gramStart"/>
      <w:r>
        <w:rPr>
          <w:rFonts w:ascii="Times New Roman" w:eastAsia="Times New Roman" w:hAnsi="Times New Roman" w:cs="Times New Roman"/>
          <w:color w:val="auto"/>
          <w:sz w:val="32"/>
          <w:szCs w:val="32"/>
        </w:rPr>
        <w:t xml:space="preserve"> .</w:t>
      </w:r>
      <w:proofErr w:type="gramEnd"/>
    </w:p>
    <w:p w:rsidR="00B21C57" w:rsidRPr="009C06A1" w:rsidRDefault="00B21C57" w:rsidP="00FF6B77">
      <w:pPr>
        <w:widowControl/>
        <w:jc w:val="both"/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>
        <w:rPr>
          <w:rFonts w:ascii="Times New Roman" w:eastAsia="Times New Roman" w:hAnsi="Times New Roman" w:cs="Times New Roman"/>
          <w:color w:val="auto"/>
          <w:sz w:val="32"/>
          <w:szCs w:val="32"/>
        </w:rPr>
        <w:t xml:space="preserve">Маликова М.А. приняла участие на конкурсе « Вся жизнь моя в стихах» 8 в класс. </w:t>
      </w:r>
    </w:p>
    <w:p w:rsidR="00117902" w:rsidRPr="00824FA3" w:rsidRDefault="00117902" w:rsidP="007E3A4E">
      <w:pPr>
        <w:pStyle w:val="2"/>
        <w:jc w:val="right"/>
        <w:rPr>
          <w:sz w:val="24"/>
          <w:szCs w:val="24"/>
        </w:rPr>
      </w:pPr>
    </w:p>
    <w:p w:rsidR="00117902" w:rsidRPr="00824FA3" w:rsidRDefault="00117902" w:rsidP="007E3A4E">
      <w:pPr>
        <w:pStyle w:val="2"/>
        <w:jc w:val="right"/>
        <w:rPr>
          <w:sz w:val="24"/>
          <w:szCs w:val="24"/>
        </w:rPr>
      </w:pPr>
    </w:p>
    <w:p w:rsidR="00BC19AA" w:rsidRPr="00824FA3" w:rsidRDefault="00BC19AA" w:rsidP="007E3A4E">
      <w:pPr>
        <w:pStyle w:val="2"/>
        <w:jc w:val="right"/>
        <w:rPr>
          <w:sz w:val="24"/>
          <w:szCs w:val="24"/>
        </w:rPr>
      </w:pPr>
    </w:p>
    <w:p w:rsidR="00BC19AA" w:rsidRPr="00824FA3" w:rsidRDefault="00BC19AA" w:rsidP="007E3A4E">
      <w:pPr>
        <w:pStyle w:val="2"/>
        <w:jc w:val="right"/>
        <w:rPr>
          <w:sz w:val="24"/>
          <w:szCs w:val="24"/>
        </w:rPr>
      </w:pPr>
    </w:p>
    <w:tbl>
      <w:tblPr>
        <w:tblW w:w="588" w:type="dxa"/>
        <w:tblInd w:w="-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"/>
      </w:tblGrid>
      <w:tr w:rsidR="0026586C" w:rsidRPr="008C469E" w:rsidTr="0026586C">
        <w:tc>
          <w:tcPr>
            <w:tcW w:w="5000" w:type="pct"/>
            <w:shd w:val="clear" w:color="auto" w:fill="FFFFFF"/>
            <w:vAlign w:val="center"/>
            <w:hideMark/>
          </w:tcPr>
          <w:p w:rsidR="0026586C" w:rsidRPr="008C469E" w:rsidRDefault="0026586C" w:rsidP="008C469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6586C" w:rsidRPr="008C469E" w:rsidTr="0026586C">
        <w:tc>
          <w:tcPr>
            <w:tcW w:w="5000" w:type="pct"/>
            <w:shd w:val="clear" w:color="auto" w:fill="FFFFFF"/>
            <w:vAlign w:val="center"/>
            <w:hideMark/>
          </w:tcPr>
          <w:p w:rsidR="0026586C" w:rsidRPr="008C469E" w:rsidRDefault="0026586C" w:rsidP="008C469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6586C" w:rsidRPr="008C469E" w:rsidTr="0026586C">
        <w:tc>
          <w:tcPr>
            <w:tcW w:w="5000" w:type="pct"/>
            <w:shd w:val="clear" w:color="auto" w:fill="FFFFFF"/>
            <w:vAlign w:val="center"/>
            <w:hideMark/>
          </w:tcPr>
          <w:p w:rsidR="0026586C" w:rsidRPr="008C469E" w:rsidRDefault="0026586C" w:rsidP="008C469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B21C57" w:rsidRPr="00B21C57" w:rsidRDefault="00B21C57" w:rsidP="00B21C57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z w:val="28"/>
          <w:lang w:eastAsia="en-US"/>
        </w:rPr>
      </w:pPr>
      <w:r w:rsidRPr="00B21C57">
        <w:rPr>
          <w:rFonts w:ascii="Times New Roman" w:eastAsia="Calibri" w:hAnsi="Times New Roman" w:cs="Times New Roman"/>
          <w:b/>
          <w:color w:val="auto"/>
          <w:sz w:val="28"/>
          <w:lang w:eastAsia="en-US"/>
        </w:rPr>
        <w:t>Работа по подготовке учащихся к</w:t>
      </w:r>
      <w:r w:rsidR="0054346D">
        <w:rPr>
          <w:rFonts w:ascii="Times New Roman" w:eastAsia="Calibri" w:hAnsi="Times New Roman" w:cs="Times New Roman"/>
          <w:b/>
          <w:color w:val="auto"/>
          <w:sz w:val="28"/>
          <w:lang w:eastAsia="en-US"/>
        </w:rPr>
        <w:t xml:space="preserve"> ЕГЭ и</w:t>
      </w:r>
      <w:r w:rsidRPr="00B21C57">
        <w:rPr>
          <w:rFonts w:ascii="Times New Roman" w:eastAsia="Calibri" w:hAnsi="Times New Roman" w:cs="Times New Roman"/>
          <w:b/>
          <w:color w:val="auto"/>
          <w:sz w:val="28"/>
          <w:lang w:eastAsia="en-US"/>
        </w:rPr>
        <w:t xml:space="preserve"> ОГЭ:</w:t>
      </w:r>
    </w:p>
    <w:p w:rsidR="00B21C57" w:rsidRPr="00B21C57" w:rsidRDefault="00B21C57" w:rsidP="00B21C57">
      <w:pPr>
        <w:widowControl/>
        <w:spacing w:after="200" w:line="276" w:lineRule="auto"/>
        <w:rPr>
          <w:rFonts w:ascii="Times New Roman" w:eastAsia="Times New Roman" w:hAnsi="Times New Roman" w:cs="Times New Roman"/>
          <w:sz w:val="28"/>
          <w:lang w:bidi="ru-RU"/>
        </w:rPr>
      </w:pPr>
      <w:r w:rsidRPr="00B21C57">
        <w:rPr>
          <w:rFonts w:ascii="Times New Roman" w:eastAsia="Calibri" w:hAnsi="Times New Roman" w:cs="Times New Roman"/>
          <w:color w:val="auto"/>
          <w:sz w:val="28"/>
          <w:lang w:eastAsia="en-US"/>
        </w:rPr>
        <w:t xml:space="preserve"> - утверждён </w:t>
      </w:r>
      <w:r w:rsidRPr="00B21C57">
        <w:rPr>
          <w:rFonts w:ascii="Times New Roman" w:eastAsia="Times New Roman" w:hAnsi="Times New Roman" w:cs="Times New Roman"/>
          <w:sz w:val="28"/>
          <w:lang w:bidi="ru-RU"/>
        </w:rPr>
        <w:t>План мероприятий по повышению качества образования и управлению системой школьного образования на 202</w:t>
      </w:r>
      <w:r w:rsidR="0054346D">
        <w:rPr>
          <w:rFonts w:ascii="Times New Roman" w:eastAsia="Times New Roman" w:hAnsi="Times New Roman" w:cs="Times New Roman"/>
          <w:sz w:val="28"/>
          <w:lang w:bidi="ru-RU"/>
        </w:rPr>
        <w:t>3</w:t>
      </w:r>
      <w:r w:rsidRPr="00B21C57">
        <w:rPr>
          <w:rFonts w:ascii="Times New Roman" w:eastAsia="Times New Roman" w:hAnsi="Times New Roman" w:cs="Times New Roman"/>
          <w:sz w:val="28"/>
          <w:lang w:bidi="ru-RU"/>
        </w:rPr>
        <w:t>-202</w:t>
      </w:r>
      <w:r w:rsidR="0054346D">
        <w:rPr>
          <w:rFonts w:ascii="Times New Roman" w:eastAsia="Times New Roman" w:hAnsi="Times New Roman" w:cs="Times New Roman"/>
          <w:sz w:val="28"/>
          <w:lang w:bidi="ru-RU"/>
        </w:rPr>
        <w:t>4</w:t>
      </w:r>
      <w:r w:rsidRPr="00B21C57">
        <w:rPr>
          <w:rFonts w:ascii="Times New Roman" w:eastAsia="Times New Roman" w:hAnsi="Times New Roman" w:cs="Times New Roman"/>
          <w:sz w:val="28"/>
          <w:lang w:bidi="ru-RU"/>
        </w:rPr>
        <w:t>учебный год</w:t>
      </w:r>
      <w:r w:rsidRPr="00B21C57">
        <w:rPr>
          <w:rFonts w:ascii="Times New Roman" w:eastAsia="Calibri" w:hAnsi="Times New Roman" w:cs="Times New Roman"/>
          <w:color w:val="auto"/>
          <w:sz w:val="28"/>
          <w:lang w:eastAsia="en-US"/>
        </w:rPr>
        <w:t xml:space="preserve">;    </w:t>
      </w:r>
      <w:r w:rsidRPr="00B21C57">
        <w:rPr>
          <w:rFonts w:ascii="Times New Roman" w:eastAsia="Times New Roman" w:hAnsi="Times New Roman" w:cs="Times New Roman"/>
          <w:sz w:val="28"/>
          <w:lang w:bidi="ru-RU"/>
        </w:rPr>
        <w:t xml:space="preserve">   </w:t>
      </w:r>
    </w:p>
    <w:p w:rsidR="00B21C57" w:rsidRPr="00B21C57" w:rsidRDefault="00B21C57" w:rsidP="00B21C57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8"/>
          <w:lang w:eastAsia="en-US"/>
        </w:rPr>
      </w:pPr>
      <w:r w:rsidRPr="00B21C57">
        <w:rPr>
          <w:rFonts w:ascii="Times New Roman" w:eastAsia="Times New Roman" w:hAnsi="Times New Roman" w:cs="Times New Roman"/>
          <w:sz w:val="28"/>
          <w:lang w:bidi="ru-RU"/>
        </w:rPr>
        <w:t xml:space="preserve">-  </w:t>
      </w:r>
      <w:r w:rsidRPr="00B21C57">
        <w:rPr>
          <w:rFonts w:ascii="Times New Roman" w:eastAsia="Calibri" w:hAnsi="Times New Roman" w:cs="Times New Roman"/>
          <w:color w:val="auto"/>
          <w:sz w:val="28"/>
          <w:lang w:eastAsia="en-US"/>
        </w:rPr>
        <w:t>составлен график консультаций по предметам, проведено родительское и классное собрание по вопросам   ОГЭ</w:t>
      </w:r>
      <w:r w:rsidR="0054346D">
        <w:rPr>
          <w:rFonts w:ascii="Times New Roman" w:eastAsia="Calibri" w:hAnsi="Times New Roman" w:cs="Times New Roman"/>
          <w:color w:val="auto"/>
          <w:sz w:val="28"/>
          <w:lang w:eastAsia="en-US"/>
        </w:rPr>
        <w:t xml:space="preserve"> и ЕГЭ</w:t>
      </w:r>
      <w:r w:rsidRPr="00B21C57">
        <w:rPr>
          <w:rFonts w:ascii="Times New Roman" w:eastAsia="Calibri" w:hAnsi="Times New Roman" w:cs="Times New Roman"/>
          <w:color w:val="auto"/>
          <w:sz w:val="28"/>
          <w:lang w:eastAsia="en-US"/>
        </w:rPr>
        <w:t xml:space="preserve">;                                                          </w:t>
      </w:r>
    </w:p>
    <w:p w:rsidR="00B21C57" w:rsidRPr="00B21C57" w:rsidRDefault="00B21C57" w:rsidP="00B21C57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8"/>
          <w:lang w:eastAsia="en-US"/>
        </w:rPr>
      </w:pPr>
      <w:r w:rsidRPr="00B21C57">
        <w:rPr>
          <w:rFonts w:ascii="Times New Roman" w:eastAsia="Calibri" w:hAnsi="Times New Roman" w:cs="Times New Roman"/>
          <w:color w:val="auto"/>
          <w:sz w:val="28"/>
          <w:lang w:eastAsia="en-US"/>
        </w:rPr>
        <w:t xml:space="preserve"> - составлен банк данных и собраны предварительные заявления учащихся о выборе предметов;</w:t>
      </w:r>
    </w:p>
    <w:p w:rsidR="00B21C57" w:rsidRPr="00B21C57" w:rsidRDefault="00B21C57" w:rsidP="00B21C57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8"/>
          <w:lang w:eastAsia="en-US"/>
        </w:rPr>
      </w:pPr>
      <w:r w:rsidRPr="00B21C57">
        <w:rPr>
          <w:rFonts w:ascii="Times New Roman" w:eastAsia="Calibri" w:hAnsi="Times New Roman" w:cs="Times New Roman"/>
          <w:color w:val="auto"/>
          <w:sz w:val="28"/>
          <w:lang w:eastAsia="en-US"/>
        </w:rPr>
        <w:t xml:space="preserve">  - проведены пробные экзамены по основным предметам, а также предметам по выбору;</w:t>
      </w:r>
    </w:p>
    <w:p w:rsidR="00B21C57" w:rsidRPr="00B21C57" w:rsidRDefault="00B21C57" w:rsidP="00B21C57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8"/>
          <w:lang w:eastAsia="en-US"/>
        </w:rPr>
      </w:pPr>
      <w:r w:rsidRPr="00B21C57">
        <w:rPr>
          <w:rFonts w:ascii="Times New Roman" w:eastAsia="Calibri" w:hAnsi="Times New Roman" w:cs="Times New Roman"/>
          <w:color w:val="auto"/>
          <w:sz w:val="28"/>
          <w:lang w:eastAsia="en-US"/>
        </w:rPr>
        <w:t xml:space="preserve"> </w:t>
      </w:r>
      <w:r w:rsidRPr="00B21C57">
        <w:rPr>
          <w:rFonts w:ascii="Calibri" w:eastAsia="Calibri" w:hAnsi="Calibri" w:cs="Times New Roman"/>
          <w:color w:val="auto"/>
          <w:szCs w:val="22"/>
          <w:lang w:eastAsia="en-US"/>
        </w:rPr>
        <w:t xml:space="preserve"> </w:t>
      </w:r>
      <w:r w:rsidRPr="00B21C57">
        <w:rPr>
          <w:rFonts w:ascii="Times New Roman" w:eastAsia="Calibri" w:hAnsi="Times New Roman" w:cs="Times New Roman"/>
          <w:color w:val="auto"/>
          <w:sz w:val="28"/>
          <w:lang w:eastAsia="en-US"/>
        </w:rPr>
        <w:t xml:space="preserve">   - систематически проводились родительские собрания, ученические собрания, совещания при заместителе директора по УВР и при директоре по разъяснению нормативных документов, порядке и процедуре проведения  </w:t>
      </w:r>
      <w:r w:rsidR="0054346D">
        <w:rPr>
          <w:rFonts w:ascii="Times New Roman" w:eastAsia="Calibri" w:hAnsi="Times New Roman" w:cs="Times New Roman"/>
          <w:color w:val="auto"/>
          <w:sz w:val="28"/>
          <w:lang w:eastAsia="en-US"/>
        </w:rPr>
        <w:t xml:space="preserve">ЕГЭ и  </w:t>
      </w:r>
      <w:r w:rsidRPr="00B21C57">
        <w:rPr>
          <w:rFonts w:ascii="Times New Roman" w:eastAsia="Calibri" w:hAnsi="Times New Roman" w:cs="Times New Roman"/>
          <w:color w:val="auto"/>
          <w:sz w:val="28"/>
          <w:lang w:eastAsia="en-US"/>
        </w:rPr>
        <w:t>ОГЭ, о действиях участников на  ОГЭ, о сроках выбора экзаменов и т.д.</w:t>
      </w:r>
    </w:p>
    <w:p w:rsidR="00B21C57" w:rsidRPr="00B21C57" w:rsidRDefault="00B21C57" w:rsidP="00B21C57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z w:val="28"/>
          <w:lang w:eastAsia="en-US"/>
        </w:rPr>
      </w:pPr>
      <w:r w:rsidRPr="00B21C57">
        <w:rPr>
          <w:rFonts w:ascii="Times New Roman" w:eastAsia="Times New Roman" w:hAnsi="Times New Roman" w:cs="Times New Roman"/>
          <w:b/>
          <w:sz w:val="28"/>
          <w:lang w:val="x-none" w:bidi="ru-RU"/>
        </w:rPr>
        <w:t>Были сделаны выводы и даны рекомендации:</w:t>
      </w:r>
    </w:p>
    <w:p w:rsidR="00B21C57" w:rsidRPr="00B21C57" w:rsidRDefault="00B21C57" w:rsidP="00B21C57">
      <w:pPr>
        <w:widowControl/>
        <w:numPr>
          <w:ilvl w:val="0"/>
          <w:numId w:val="35"/>
        </w:numPr>
        <w:tabs>
          <w:tab w:val="left" w:pos="142"/>
        </w:tabs>
        <w:spacing w:after="200" w:line="322" w:lineRule="exact"/>
        <w:rPr>
          <w:rFonts w:ascii="Times New Roman" w:eastAsia="Times New Roman" w:hAnsi="Times New Roman" w:cs="Times New Roman"/>
          <w:color w:val="auto"/>
          <w:sz w:val="28"/>
          <w:lang w:val="x-none" w:eastAsia="x-none"/>
        </w:rPr>
      </w:pPr>
      <w:r w:rsidRPr="00B21C57">
        <w:rPr>
          <w:rFonts w:ascii="Times New Roman" w:eastAsia="Times New Roman" w:hAnsi="Times New Roman" w:cs="Times New Roman"/>
          <w:sz w:val="28"/>
          <w:lang w:val="x-none" w:bidi="ru-RU"/>
        </w:rPr>
        <w:t xml:space="preserve">Провести родительское собрание для выпускников </w:t>
      </w:r>
      <w:r w:rsidRPr="00B21C57">
        <w:rPr>
          <w:rFonts w:ascii="Times New Roman" w:eastAsia="Times New Roman" w:hAnsi="Times New Roman" w:cs="Times New Roman"/>
          <w:sz w:val="28"/>
          <w:lang w:bidi="ru-RU"/>
        </w:rPr>
        <w:t>9</w:t>
      </w:r>
      <w:r w:rsidRPr="00B21C57">
        <w:rPr>
          <w:rFonts w:ascii="Times New Roman" w:eastAsia="Times New Roman" w:hAnsi="Times New Roman" w:cs="Times New Roman"/>
          <w:sz w:val="28"/>
          <w:lang w:val="x-none" w:bidi="ru-RU"/>
        </w:rPr>
        <w:t xml:space="preserve"> </w:t>
      </w:r>
      <w:r w:rsidRPr="00B21C57">
        <w:rPr>
          <w:rFonts w:ascii="Times New Roman" w:eastAsia="Times New Roman" w:hAnsi="Times New Roman" w:cs="Times New Roman"/>
          <w:sz w:val="28"/>
          <w:lang w:bidi="ru-RU"/>
        </w:rPr>
        <w:t>класса</w:t>
      </w:r>
    </w:p>
    <w:p w:rsidR="00B21C57" w:rsidRPr="00B21C57" w:rsidRDefault="00B21C57" w:rsidP="00B21C57">
      <w:pPr>
        <w:widowControl/>
        <w:numPr>
          <w:ilvl w:val="0"/>
          <w:numId w:val="35"/>
        </w:numPr>
        <w:tabs>
          <w:tab w:val="left" w:pos="142"/>
        </w:tabs>
        <w:spacing w:after="200" w:line="322" w:lineRule="exact"/>
        <w:rPr>
          <w:rFonts w:ascii="Times New Roman" w:eastAsia="Times New Roman" w:hAnsi="Times New Roman" w:cs="Times New Roman"/>
          <w:color w:val="auto"/>
          <w:sz w:val="28"/>
          <w:lang w:val="x-none" w:eastAsia="x-none"/>
        </w:rPr>
      </w:pPr>
      <w:r w:rsidRPr="00B21C57">
        <w:rPr>
          <w:rFonts w:ascii="Times New Roman" w:eastAsia="Times New Roman" w:hAnsi="Times New Roman" w:cs="Times New Roman"/>
          <w:sz w:val="28"/>
          <w:lang w:val="x-none" w:bidi="ru-RU"/>
        </w:rPr>
        <w:t>Провести школьные диагностические работы по математике и русскому языку.</w:t>
      </w:r>
    </w:p>
    <w:p w:rsidR="00B21C57" w:rsidRPr="00B21C57" w:rsidRDefault="00B21C57" w:rsidP="00B21C57">
      <w:pPr>
        <w:widowControl/>
        <w:numPr>
          <w:ilvl w:val="0"/>
          <w:numId w:val="35"/>
        </w:numPr>
        <w:tabs>
          <w:tab w:val="left" w:pos="142"/>
        </w:tabs>
        <w:spacing w:after="200" w:line="322" w:lineRule="exact"/>
        <w:rPr>
          <w:rFonts w:ascii="Times New Roman" w:eastAsia="Times New Roman" w:hAnsi="Times New Roman" w:cs="Times New Roman"/>
          <w:color w:val="auto"/>
          <w:sz w:val="28"/>
          <w:lang w:val="x-none" w:eastAsia="x-none"/>
        </w:rPr>
      </w:pPr>
      <w:r w:rsidRPr="00B21C57">
        <w:rPr>
          <w:rFonts w:ascii="Times New Roman" w:eastAsia="Times New Roman" w:hAnsi="Times New Roman" w:cs="Times New Roman"/>
          <w:sz w:val="28"/>
          <w:lang w:bidi="ru-RU"/>
        </w:rPr>
        <w:t xml:space="preserve">Продолжить </w:t>
      </w:r>
      <w:r w:rsidRPr="00B21C57">
        <w:rPr>
          <w:rFonts w:ascii="Times New Roman" w:eastAsia="Times New Roman" w:hAnsi="Times New Roman" w:cs="Times New Roman"/>
          <w:sz w:val="28"/>
          <w:lang w:val="x-none" w:bidi="ru-RU"/>
        </w:rPr>
        <w:t xml:space="preserve"> работу консультационных часов с </w:t>
      </w:r>
      <w:r w:rsidRPr="00B21C57">
        <w:rPr>
          <w:rFonts w:ascii="Times New Roman" w:eastAsia="Times New Roman" w:hAnsi="Times New Roman" w:cs="Times New Roman"/>
          <w:sz w:val="28"/>
          <w:lang w:bidi="ru-RU"/>
        </w:rPr>
        <w:t>января 202</w:t>
      </w:r>
      <w:r w:rsidR="0054346D">
        <w:rPr>
          <w:rFonts w:ascii="Times New Roman" w:eastAsia="Times New Roman" w:hAnsi="Times New Roman" w:cs="Times New Roman"/>
          <w:sz w:val="28"/>
          <w:lang w:bidi="ru-RU"/>
        </w:rPr>
        <w:t>4</w:t>
      </w:r>
      <w:r w:rsidRPr="00B21C57">
        <w:rPr>
          <w:rFonts w:ascii="Times New Roman" w:eastAsia="Times New Roman" w:hAnsi="Times New Roman" w:cs="Times New Roman"/>
          <w:sz w:val="28"/>
          <w:lang w:bidi="ru-RU"/>
        </w:rPr>
        <w:t xml:space="preserve"> </w:t>
      </w:r>
      <w:r w:rsidRPr="00B21C57">
        <w:rPr>
          <w:rFonts w:ascii="Times New Roman" w:eastAsia="Times New Roman" w:hAnsi="Times New Roman" w:cs="Times New Roman"/>
          <w:sz w:val="28"/>
          <w:lang w:val="x-none" w:bidi="ru-RU"/>
        </w:rPr>
        <w:t>года.</w:t>
      </w:r>
    </w:p>
    <w:p w:rsidR="0054346D" w:rsidRPr="0054346D" w:rsidRDefault="00B21C57" w:rsidP="0054346D">
      <w:pPr>
        <w:widowControl/>
        <w:numPr>
          <w:ilvl w:val="0"/>
          <w:numId w:val="35"/>
        </w:numPr>
        <w:tabs>
          <w:tab w:val="left" w:pos="142"/>
        </w:tabs>
        <w:spacing w:after="273" w:line="322" w:lineRule="exact"/>
        <w:rPr>
          <w:rFonts w:ascii="Times New Roman" w:eastAsia="Times New Roman" w:hAnsi="Times New Roman" w:cs="Times New Roman"/>
          <w:color w:val="auto"/>
          <w:sz w:val="28"/>
          <w:lang w:val="x-none" w:eastAsia="x-none"/>
        </w:rPr>
      </w:pPr>
      <w:r w:rsidRPr="00B21C57">
        <w:rPr>
          <w:rFonts w:ascii="Times New Roman" w:eastAsia="Times New Roman" w:hAnsi="Times New Roman" w:cs="Times New Roman"/>
          <w:sz w:val="28"/>
          <w:lang w:val="x-none" w:bidi="ru-RU"/>
        </w:rPr>
        <w:t>Внести коррективы в рабочие программы.</w:t>
      </w:r>
      <w:r w:rsidRPr="00B21C57">
        <w:rPr>
          <w:rFonts w:ascii="Times New Roman" w:eastAsia="Times New Roman" w:hAnsi="Times New Roman" w:cs="Times New Roman"/>
          <w:color w:val="auto"/>
          <w:sz w:val="28"/>
          <w:lang w:eastAsia="x-none"/>
        </w:rPr>
        <w:t xml:space="preserve">                                                                                                                                             </w:t>
      </w:r>
      <w:r w:rsidRPr="00B21C57">
        <w:rPr>
          <w:rFonts w:ascii="Times New Roman" w:eastAsia="Calibri" w:hAnsi="Times New Roman" w:cs="Times New Roman"/>
          <w:color w:val="auto"/>
          <w:sz w:val="28"/>
          <w:lang w:eastAsia="en-US"/>
        </w:rPr>
        <w:t>Учител</w:t>
      </w:r>
      <w:r w:rsidR="0054346D">
        <w:rPr>
          <w:rFonts w:ascii="Times New Roman" w:eastAsia="Calibri" w:hAnsi="Times New Roman" w:cs="Times New Roman"/>
          <w:color w:val="auto"/>
          <w:sz w:val="28"/>
          <w:lang w:eastAsia="en-US"/>
        </w:rPr>
        <w:t xml:space="preserve">ям и классным  руководителям </w:t>
      </w:r>
      <w:r w:rsidRPr="00B21C57">
        <w:rPr>
          <w:rFonts w:ascii="Times New Roman" w:eastAsia="Calibri" w:hAnsi="Times New Roman" w:cs="Times New Roman"/>
          <w:color w:val="auto"/>
          <w:sz w:val="28"/>
          <w:lang w:eastAsia="en-US"/>
        </w:rPr>
        <w:t xml:space="preserve"> взять под контроль вопрос подготовки </w:t>
      </w:r>
      <w:proofErr w:type="gramStart"/>
      <w:r w:rsidRPr="00B21C57">
        <w:rPr>
          <w:rFonts w:ascii="Times New Roman" w:eastAsia="Calibri" w:hAnsi="Times New Roman" w:cs="Times New Roman"/>
          <w:color w:val="auto"/>
          <w:sz w:val="28"/>
          <w:lang w:eastAsia="en-US"/>
        </w:rPr>
        <w:t>обучающихся</w:t>
      </w:r>
      <w:proofErr w:type="gramEnd"/>
      <w:r w:rsidRPr="00B21C57">
        <w:rPr>
          <w:rFonts w:ascii="Times New Roman" w:eastAsia="Calibri" w:hAnsi="Times New Roman" w:cs="Times New Roman"/>
          <w:color w:val="auto"/>
          <w:sz w:val="28"/>
          <w:lang w:eastAsia="en-US"/>
        </w:rPr>
        <w:t xml:space="preserve"> к экзаменам. Разработать план ликвидации пробелов в знаниях, а также по заполнению бланков ОГЭ обучающихся через урочную деятельность.</w:t>
      </w:r>
    </w:p>
    <w:p w:rsidR="0054346D" w:rsidRPr="0054346D" w:rsidRDefault="0054346D" w:rsidP="0054346D">
      <w:pPr>
        <w:widowControl/>
        <w:tabs>
          <w:tab w:val="left" w:pos="142"/>
        </w:tabs>
        <w:spacing w:after="273" w:line="322" w:lineRule="exact"/>
        <w:rPr>
          <w:rFonts w:ascii="Times New Roman" w:eastAsia="Times New Roman" w:hAnsi="Times New Roman" w:cs="Times New Roman"/>
          <w:b/>
          <w:color w:val="auto"/>
          <w:sz w:val="28"/>
          <w:lang w:val="x-none" w:eastAsia="x-none"/>
        </w:rPr>
      </w:pPr>
      <w:r w:rsidRPr="0054346D">
        <w:rPr>
          <w:sz w:val="28"/>
          <w:szCs w:val="28"/>
          <w:lang w:val="x-none"/>
        </w:rPr>
        <w:tab/>
      </w:r>
      <w:r w:rsidRPr="0054346D">
        <w:rPr>
          <w:b/>
          <w:sz w:val="28"/>
          <w:szCs w:val="28"/>
          <w:lang w:val="x-none"/>
        </w:rPr>
        <w:t>Выводы и рекомендации по учебной  работе:</w:t>
      </w:r>
    </w:p>
    <w:p w:rsidR="0054346D" w:rsidRDefault="0054346D" w:rsidP="0054346D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4346D">
        <w:rPr>
          <w:sz w:val="28"/>
          <w:szCs w:val="28"/>
          <w:lang w:val="x-none"/>
        </w:rPr>
        <w:t xml:space="preserve">Работа со слабоуспевающими учащимися еще находится не на должном уровне. </w:t>
      </w:r>
    </w:p>
    <w:p w:rsidR="0054346D" w:rsidRPr="0054346D" w:rsidRDefault="0054346D" w:rsidP="0054346D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  <w:lang w:val="x-none"/>
        </w:rPr>
        <w:t>Классны</w:t>
      </w:r>
      <w:r>
        <w:rPr>
          <w:sz w:val="28"/>
          <w:szCs w:val="28"/>
        </w:rPr>
        <w:t xml:space="preserve">м </w:t>
      </w:r>
      <w:r>
        <w:rPr>
          <w:sz w:val="28"/>
          <w:szCs w:val="28"/>
          <w:lang w:val="x-none"/>
        </w:rPr>
        <w:t xml:space="preserve"> руководител</w:t>
      </w:r>
      <w:r>
        <w:rPr>
          <w:sz w:val="28"/>
          <w:szCs w:val="28"/>
        </w:rPr>
        <w:t>ям</w:t>
      </w:r>
      <w:r w:rsidRPr="0054346D">
        <w:rPr>
          <w:sz w:val="28"/>
          <w:szCs w:val="28"/>
          <w:lang w:val="x-none"/>
        </w:rPr>
        <w:t xml:space="preserve"> </w:t>
      </w:r>
      <w:r>
        <w:rPr>
          <w:sz w:val="28"/>
          <w:szCs w:val="28"/>
        </w:rPr>
        <w:t xml:space="preserve">не </w:t>
      </w:r>
      <w:r w:rsidRPr="0054346D">
        <w:rPr>
          <w:sz w:val="28"/>
          <w:szCs w:val="28"/>
          <w:lang w:val="x-none"/>
        </w:rPr>
        <w:t xml:space="preserve"> жд</w:t>
      </w:r>
      <w:r>
        <w:rPr>
          <w:sz w:val="28"/>
          <w:szCs w:val="28"/>
        </w:rPr>
        <w:t xml:space="preserve">ать </w:t>
      </w:r>
      <w:r w:rsidRPr="0054346D">
        <w:rPr>
          <w:sz w:val="28"/>
          <w:szCs w:val="28"/>
          <w:lang w:val="x-none"/>
        </w:rPr>
        <w:t>действий со стороны администрации, сами</w:t>
      </w:r>
      <w:r>
        <w:rPr>
          <w:sz w:val="28"/>
          <w:szCs w:val="28"/>
        </w:rPr>
        <w:t xml:space="preserve">м </w:t>
      </w:r>
      <w:r w:rsidRPr="0054346D">
        <w:rPr>
          <w:sz w:val="28"/>
          <w:szCs w:val="28"/>
          <w:lang w:val="x-none"/>
        </w:rPr>
        <w:t xml:space="preserve"> прояв</w:t>
      </w:r>
      <w:r>
        <w:rPr>
          <w:sz w:val="28"/>
          <w:szCs w:val="28"/>
        </w:rPr>
        <w:t xml:space="preserve">ить </w:t>
      </w:r>
      <w:r w:rsidRPr="0054346D">
        <w:rPr>
          <w:sz w:val="28"/>
          <w:szCs w:val="28"/>
          <w:lang w:val="x-none"/>
        </w:rPr>
        <w:t xml:space="preserve"> активность, </w:t>
      </w:r>
      <w:r>
        <w:rPr>
          <w:sz w:val="28"/>
          <w:szCs w:val="28"/>
        </w:rPr>
        <w:t xml:space="preserve"> </w:t>
      </w:r>
      <w:r w:rsidRPr="0054346D">
        <w:rPr>
          <w:sz w:val="28"/>
          <w:szCs w:val="28"/>
          <w:lang w:val="x-none"/>
        </w:rPr>
        <w:t>привод</w:t>
      </w:r>
      <w:r>
        <w:rPr>
          <w:sz w:val="28"/>
          <w:szCs w:val="28"/>
        </w:rPr>
        <w:t xml:space="preserve">ить </w:t>
      </w:r>
      <w:r w:rsidRPr="0054346D">
        <w:rPr>
          <w:sz w:val="28"/>
          <w:szCs w:val="28"/>
          <w:lang w:val="x-none"/>
        </w:rPr>
        <w:t xml:space="preserve"> учащихся и их родителей для бесед, </w:t>
      </w:r>
      <w:r>
        <w:rPr>
          <w:sz w:val="28"/>
          <w:szCs w:val="28"/>
        </w:rPr>
        <w:t xml:space="preserve">не ждать </w:t>
      </w:r>
      <w:r>
        <w:rPr>
          <w:sz w:val="28"/>
          <w:szCs w:val="28"/>
          <w:lang w:val="x-none"/>
        </w:rPr>
        <w:t xml:space="preserve">  конц</w:t>
      </w:r>
      <w:r>
        <w:rPr>
          <w:sz w:val="28"/>
          <w:szCs w:val="28"/>
        </w:rPr>
        <w:t>а</w:t>
      </w:r>
      <w:r w:rsidRPr="0054346D">
        <w:rPr>
          <w:sz w:val="28"/>
          <w:szCs w:val="28"/>
          <w:lang w:val="x-none"/>
        </w:rPr>
        <w:t xml:space="preserve"> четверти</w:t>
      </w:r>
      <w:r>
        <w:rPr>
          <w:sz w:val="28"/>
          <w:szCs w:val="28"/>
        </w:rPr>
        <w:t>.</w:t>
      </w:r>
    </w:p>
    <w:p w:rsidR="00BC19AA" w:rsidRPr="00B21C57" w:rsidRDefault="0054346D" w:rsidP="0054346D">
      <w:pPr>
        <w:pStyle w:val="2"/>
        <w:jc w:val="both"/>
        <w:rPr>
          <w:sz w:val="28"/>
          <w:szCs w:val="28"/>
          <w:lang w:val="x-none"/>
        </w:rPr>
      </w:pPr>
      <w:r w:rsidRPr="0054346D">
        <w:rPr>
          <w:sz w:val="28"/>
          <w:szCs w:val="28"/>
          <w:lang w:val="x-none"/>
        </w:rPr>
        <w:t xml:space="preserve">Необходимо выяснить причины, наметить пути создания успешности для этих учащихся, работать в контакте: ученик-учитель-родитель. Проводить в течении второго полугодия систематический контроль работы учителей с одной стороны со слабоуспевающими  учащимися, с другой стороны анализ работы с резервом «хорошистов» и «отличников» .                                                                                 </w:t>
      </w:r>
    </w:p>
    <w:sectPr w:rsidR="00BC19AA" w:rsidRPr="00B21C57" w:rsidSect="00A055FC">
      <w:type w:val="continuous"/>
      <w:pgSz w:w="16838" w:h="11909" w:orient="landscape"/>
      <w:pgMar w:top="142" w:right="748" w:bottom="58" w:left="568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86F" w:rsidRDefault="0055486F" w:rsidP="002D65F4">
      <w:r>
        <w:separator/>
      </w:r>
    </w:p>
  </w:endnote>
  <w:endnote w:type="continuationSeparator" w:id="0">
    <w:p w:rsidR="0055486F" w:rsidRDefault="0055486F" w:rsidP="002D6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OpenSymbol">
    <w:altName w:val="MS Mincho"/>
    <w:charset w:val="80"/>
    <w:family w:val="auto"/>
    <w:pitch w:val="default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mpir Deco">
    <w:altName w:val="Courier New"/>
    <w:charset w:val="CC"/>
    <w:family w:val="auto"/>
    <w:pitch w:val="variable"/>
    <w:sig w:usb0="00000001" w:usb1="10002048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86F" w:rsidRDefault="0055486F"/>
  </w:footnote>
  <w:footnote w:type="continuationSeparator" w:id="0">
    <w:p w:rsidR="0055486F" w:rsidRDefault="0055486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A5875E2"/>
    <w:multiLevelType w:val="hybridMultilevel"/>
    <w:tmpl w:val="7CB0F936"/>
    <w:lvl w:ilvl="0" w:tplc="5874E3C2">
      <w:start w:val="1"/>
      <w:numFmt w:val="decimal"/>
      <w:lvlText w:val="%1.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8C9D12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381B98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341F12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24D598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1221BE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D4A72A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4EA6A8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5AF396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055418D"/>
    <w:multiLevelType w:val="hybridMultilevel"/>
    <w:tmpl w:val="527E44F0"/>
    <w:lvl w:ilvl="0" w:tplc="041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6">
    <w:nsid w:val="147876D4"/>
    <w:multiLevelType w:val="hybridMultilevel"/>
    <w:tmpl w:val="D668CE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78C0A2C"/>
    <w:multiLevelType w:val="multilevel"/>
    <w:tmpl w:val="F10C1FA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EF012A7"/>
    <w:multiLevelType w:val="hybridMultilevel"/>
    <w:tmpl w:val="9D6256F6"/>
    <w:lvl w:ilvl="0" w:tplc="7C2866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C4AC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50C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2CA2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10D2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88FD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10F4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E6A0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982A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F8D0AFF"/>
    <w:multiLevelType w:val="hybridMultilevel"/>
    <w:tmpl w:val="21F4EA7A"/>
    <w:lvl w:ilvl="0" w:tplc="DEAAD3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B22D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EA7D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8CAD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4AE7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3A9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BE1F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2E32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5821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0ED51BC"/>
    <w:multiLevelType w:val="multilevel"/>
    <w:tmpl w:val="961C1E08"/>
    <w:lvl w:ilvl="0">
      <w:start w:val="2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13C271F"/>
    <w:multiLevelType w:val="multilevel"/>
    <w:tmpl w:val="304AEC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14466CD"/>
    <w:multiLevelType w:val="multilevel"/>
    <w:tmpl w:val="3438BE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77E3AFD"/>
    <w:multiLevelType w:val="hybridMultilevel"/>
    <w:tmpl w:val="85D23B08"/>
    <w:lvl w:ilvl="0" w:tplc="2C3A372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7EE7FA">
      <w:start w:val="1"/>
      <w:numFmt w:val="bullet"/>
      <w:lvlText w:val="o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6E890A">
      <w:start w:val="1"/>
      <w:numFmt w:val="bullet"/>
      <w:lvlText w:val="▪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6AD3C2">
      <w:start w:val="1"/>
      <w:numFmt w:val="bullet"/>
      <w:lvlText w:val="•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E21190">
      <w:start w:val="1"/>
      <w:numFmt w:val="bullet"/>
      <w:lvlText w:val="o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ACCCB6">
      <w:start w:val="1"/>
      <w:numFmt w:val="bullet"/>
      <w:lvlText w:val="▪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E86488">
      <w:start w:val="1"/>
      <w:numFmt w:val="bullet"/>
      <w:lvlText w:val="•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065FC8">
      <w:start w:val="1"/>
      <w:numFmt w:val="bullet"/>
      <w:lvlText w:val="o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5E65F0">
      <w:start w:val="1"/>
      <w:numFmt w:val="bullet"/>
      <w:lvlText w:val="▪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F312ACE"/>
    <w:multiLevelType w:val="multilevel"/>
    <w:tmpl w:val="99A49CD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F3823F6"/>
    <w:multiLevelType w:val="multilevel"/>
    <w:tmpl w:val="AB9AE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103ED1"/>
    <w:multiLevelType w:val="hybridMultilevel"/>
    <w:tmpl w:val="EFEA815E"/>
    <w:lvl w:ilvl="0" w:tplc="8026AF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50C3D5C"/>
    <w:multiLevelType w:val="hybridMultilevel"/>
    <w:tmpl w:val="37201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7E4195"/>
    <w:multiLevelType w:val="hybridMultilevel"/>
    <w:tmpl w:val="793C578C"/>
    <w:lvl w:ilvl="0" w:tplc="0419000D">
      <w:start w:val="1"/>
      <w:numFmt w:val="bullet"/>
      <w:lvlText w:val=""/>
      <w:lvlJc w:val="left"/>
      <w:pPr>
        <w:ind w:left="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9">
    <w:nsid w:val="3B76618C"/>
    <w:multiLevelType w:val="hybridMultilevel"/>
    <w:tmpl w:val="C8D05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773AFE"/>
    <w:multiLevelType w:val="hybridMultilevel"/>
    <w:tmpl w:val="E85A4B2E"/>
    <w:lvl w:ilvl="0" w:tplc="806C439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B0B0E2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FCB4A4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ACD070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3C6C48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12096C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CEE626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7EC5AC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CA18A6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2213F4C"/>
    <w:multiLevelType w:val="hybridMultilevel"/>
    <w:tmpl w:val="1A582474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2">
    <w:nsid w:val="47D4479A"/>
    <w:multiLevelType w:val="hybridMultilevel"/>
    <w:tmpl w:val="7B225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E578D5"/>
    <w:multiLevelType w:val="hybridMultilevel"/>
    <w:tmpl w:val="A81496D6"/>
    <w:lvl w:ilvl="0" w:tplc="00000001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5901AF"/>
    <w:multiLevelType w:val="hybridMultilevel"/>
    <w:tmpl w:val="11C28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BF370E"/>
    <w:multiLevelType w:val="multilevel"/>
    <w:tmpl w:val="4E9887F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80D2B10"/>
    <w:multiLevelType w:val="hybridMultilevel"/>
    <w:tmpl w:val="FE5CB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1141AD"/>
    <w:multiLevelType w:val="hybridMultilevel"/>
    <w:tmpl w:val="FDF4477C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8">
    <w:nsid w:val="58184E47"/>
    <w:multiLevelType w:val="hybridMultilevel"/>
    <w:tmpl w:val="87B0F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BD6A99"/>
    <w:multiLevelType w:val="hybridMultilevel"/>
    <w:tmpl w:val="FE5CB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A85F31"/>
    <w:multiLevelType w:val="hybridMultilevel"/>
    <w:tmpl w:val="6682F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743F9B"/>
    <w:multiLevelType w:val="hybridMultilevel"/>
    <w:tmpl w:val="C0D8906C"/>
    <w:lvl w:ilvl="0" w:tplc="0419000D">
      <w:start w:val="1"/>
      <w:numFmt w:val="bullet"/>
      <w:lvlText w:val="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87070FA"/>
    <w:multiLevelType w:val="hybridMultilevel"/>
    <w:tmpl w:val="9BC6ABB8"/>
    <w:lvl w:ilvl="0" w:tplc="4C12C4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9E25DC3"/>
    <w:multiLevelType w:val="hybridMultilevel"/>
    <w:tmpl w:val="D34476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B72D46"/>
    <w:multiLevelType w:val="hybridMultilevel"/>
    <w:tmpl w:val="9572A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F0511C"/>
    <w:multiLevelType w:val="multilevel"/>
    <w:tmpl w:val="17EE7F5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DB92530"/>
    <w:multiLevelType w:val="multilevel"/>
    <w:tmpl w:val="AC70D6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0E6070D"/>
    <w:multiLevelType w:val="multilevel"/>
    <w:tmpl w:val="3CF01D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6E620A8"/>
    <w:multiLevelType w:val="multilevel"/>
    <w:tmpl w:val="E9DC54D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9406F89"/>
    <w:multiLevelType w:val="hybridMultilevel"/>
    <w:tmpl w:val="7B225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6A39ED"/>
    <w:multiLevelType w:val="multilevel"/>
    <w:tmpl w:val="223CB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D416D6E"/>
    <w:multiLevelType w:val="hybridMultilevel"/>
    <w:tmpl w:val="4F468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11"/>
  </w:num>
  <w:num w:numId="4">
    <w:abstractNumId w:val="18"/>
  </w:num>
  <w:num w:numId="5">
    <w:abstractNumId w:val="26"/>
  </w:num>
  <w:num w:numId="6">
    <w:abstractNumId w:val="29"/>
  </w:num>
  <w:num w:numId="7">
    <w:abstractNumId w:val="19"/>
  </w:num>
  <w:num w:numId="8">
    <w:abstractNumId w:val="41"/>
  </w:num>
  <w:num w:numId="9">
    <w:abstractNumId w:val="3"/>
  </w:num>
  <w:num w:numId="10">
    <w:abstractNumId w:val="38"/>
  </w:num>
  <w:num w:numId="11">
    <w:abstractNumId w:val="35"/>
  </w:num>
  <w:num w:numId="12">
    <w:abstractNumId w:val="0"/>
  </w:num>
  <w:num w:numId="13">
    <w:abstractNumId w:val="1"/>
  </w:num>
  <w:num w:numId="14">
    <w:abstractNumId w:val="2"/>
  </w:num>
  <w:num w:numId="15">
    <w:abstractNumId w:val="33"/>
  </w:num>
  <w:num w:numId="16">
    <w:abstractNumId w:val="23"/>
  </w:num>
  <w:num w:numId="17">
    <w:abstractNumId w:val="8"/>
  </w:num>
  <w:num w:numId="18">
    <w:abstractNumId w:val="9"/>
  </w:num>
  <w:num w:numId="19">
    <w:abstractNumId w:val="37"/>
  </w:num>
  <w:num w:numId="20">
    <w:abstractNumId w:val="25"/>
  </w:num>
  <w:num w:numId="21">
    <w:abstractNumId w:val="7"/>
  </w:num>
  <w:num w:numId="22">
    <w:abstractNumId w:val="12"/>
  </w:num>
  <w:num w:numId="23">
    <w:abstractNumId w:val="21"/>
  </w:num>
  <w:num w:numId="24">
    <w:abstractNumId w:val="34"/>
  </w:num>
  <w:num w:numId="25">
    <w:abstractNumId w:val="30"/>
  </w:num>
  <w:num w:numId="26">
    <w:abstractNumId w:val="39"/>
  </w:num>
  <w:num w:numId="27">
    <w:abstractNumId w:val="17"/>
  </w:num>
  <w:num w:numId="2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13"/>
  </w:num>
  <w:num w:numId="31">
    <w:abstractNumId w:val="4"/>
  </w:num>
  <w:num w:numId="32">
    <w:abstractNumId w:val="20"/>
  </w:num>
  <w:num w:numId="33">
    <w:abstractNumId w:val="15"/>
  </w:num>
  <w:num w:numId="34">
    <w:abstractNumId w:val="22"/>
  </w:num>
  <w:num w:numId="35">
    <w:abstractNumId w:val="36"/>
  </w:num>
  <w:num w:numId="3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</w:num>
  <w:num w:numId="38">
    <w:abstractNumId w:val="32"/>
  </w:num>
  <w:num w:numId="39">
    <w:abstractNumId w:val="24"/>
  </w:num>
  <w:num w:numId="40">
    <w:abstractNumId w:val="6"/>
  </w:num>
  <w:num w:numId="41">
    <w:abstractNumId w:val="27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5F4"/>
    <w:rsid w:val="00001061"/>
    <w:rsid w:val="00002A2D"/>
    <w:rsid w:val="00006AAD"/>
    <w:rsid w:val="00015021"/>
    <w:rsid w:val="000153A2"/>
    <w:rsid w:val="000158DE"/>
    <w:rsid w:val="00021B1A"/>
    <w:rsid w:val="0002606D"/>
    <w:rsid w:val="000368C2"/>
    <w:rsid w:val="000452ED"/>
    <w:rsid w:val="00046834"/>
    <w:rsid w:val="00047B55"/>
    <w:rsid w:val="00053A20"/>
    <w:rsid w:val="00055BC2"/>
    <w:rsid w:val="00061844"/>
    <w:rsid w:val="0006508A"/>
    <w:rsid w:val="00070221"/>
    <w:rsid w:val="00070435"/>
    <w:rsid w:val="00070483"/>
    <w:rsid w:val="00074D04"/>
    <w:rsid w:val="000829E7"/>
    <w:rsid w:val="000847E1"/>
    <w:rsid w:val="000863C9"/>
    <w:rsid w:val="0009191C"/>
    <w:rsid w:val="000A5CBF"/>
    <w:rsid w:val="000A67F3"/>
    <w:rsid w:val="000B3F27"/>
    <w:rsid w:val="000B3F2F"/>
    <w:rsid w:val="000B61CC"/>
    <w:rsid w:val="000C35D7"/>
    <w:rsid w:val="000C7E17"/>
    <w:rsid w:val="000D78BA"/>
    <w:rsid w:val="000E20E7"/>
    <w:rsid w:val="000E67CC"/>
    <w:rsid w:val="000F43E7"/>
    <w:rsid w:val="000F6269"/>
    <w:rsid w:val="000F7AD7"/>
    <w:rsid w:val="0010683B"/>
    <w:rsid w:val="001103F2"/>
    <w:rsid w:val="00113C77"/>
    <w:rsid w:val="00117902"/>
    <w:rsid w:val="0012380F"/>
    <w:rsid w:val="00127B9E"/>
    <w:rsid w:val="001345A2"/>
    <w:rsid w:val="00141B32"/>
    <w:rsid w:val="00143C06"/>
    <w:rsid w:val="00145C99"/>
    <w:rsid w:val="00146976"/>
    <w:rsid w:val="0015014E"/>
    <w:rsid w:val="001728F3"/>
    <w:rsid w:val="001818DE"/>
    <w:rsid w:val="00195995"/>
    <w:rsid w:val="00197247"/>
    <w:rsid w:val="001A158F"/>
    <w:rsid w:val="001A3E05"/>
    <w:rsid w:val="001A588D"/>
    <w:rsid w:val="001C30BE"/>
    <w:rsid w:val="001D5E71"/>
    <w:rsid w:val="001E161D"/>
    <w:rsid w:val="001E37E3"/>
    <w:rsid w:val="001E5244"/>
    <w:rsid w:val="001E6FF2"/>
    <w:rsid w:val="001F1E11"/>
    <w:rsid w:val="001F420F"/>
    <w:rsid w:val="00221D7D"/>
    <w:rsid w:val="00227048"/>
    <w:rsid w:val="00227D8F"/>
    <w:rsid w:val="0023300C"/>
    <w:rsid w:val="002360C8"/>
    <w:rsid w:val="00241212"/>
    <w:rsid w:val="0024497D"/>
    <w:rsid w:val="002512E5"/>
    <w:rsid w:val="00257B53"/>
    <w:rsid w:val="00263A6F"/>
    <w:rsid w:val="0026586C"/>
    <w:rsid w:val="00270AA7"/>
    <w:rsid w:val="00271ECE"/>
    <w:rsid w:val="00274246"/>
    <w:rsid w:val="0029217F"/>
    <w:rsid w:val="00297F2D"/>
    <w:rsid w:val="002A2CF3"/>
    <w:rsid w:val="002B1D8E"/>
    <w:rsid w:val="002B6527"/>
    <w:rsid w:val="002B697C"/>
    <w:rsid w:val="002B72A4"/>
    <w:rsid w:val="002C0523"/>
    <w:rsid w:val="002C485B"/>
    <w:rsid w:val="002D5AB3"/>
    <w:rsid w:val="002D65F4"/>
    <w:rsid w:val="002F186E"/>
    <w:rsid w:val="002F3111"/>
    <w:rsid w:val="002F3BEC"/>
    <w:rsid w:val="002F41CD"/>
    <w:rsid w:val="002F4AC3"/>
    <w:rsid w:val="002F6992"/>
    <w:rsid w:val="002F74C0"/>
    <w:rsid w:val="00315F78"/>
    <w:rsid w:val="00322F3C"/>
    <w:rsid w:val="0032383A"/>
    <w:rsid w:val="00323E33"/>
    <w:rsid w:val="0032774C"/>
    <w:rsid w:val="003314E7"/>
    <w:rsid w:val="00333F12"/>
    <w:rsid w:val="00343CC7"/>
    <w:rsid w:val="00345593"/>
    <w:rsid w:val="003460F4"/>
    <w:rsid w:val="00346877"/>
    <w:rsid w:val="00347D85"/>
    <w:rsid w:val="003547B9"/>
    <w:rsid w:val="003636F5"/>
    <w:rsid w:val="00367B11"/>
    <w:rsid w:val="00371D21"/>
    <w:rsid w:val="00372104"/>
    <w:rsid w:val="0039147C"/>
    <w:rsid w:val="00391893"/>
    <w:rsid w:val="00391E98"/>
    <w:rsid w:val="003A15E3"/>
    <w:rsid w:val="003D51BD"/>
    <w:rsid w:val="003D53FF"/>
    <w:rsid w:val="003D5B47"/>
    <w:rsid w:val="003D7235"/>
    <w:rsid w:val="003E6BAF"/>
    <w:rsid w:val="003F1B07"/>
    <w:rsid w:val="003F3311"/>
    <w:rsid w:val="003F4B12"/>
    <w:rsid w:val="004021C1"/>
    <w:rsid w:val="00417637"/>
    <w:rsid w:val="0042289B"/>
    <w:rsid w:val="0043390F"/>
    <w:rsid w:val="0044410E"/>
    <w:rsid w:val="00450668"/>
    <w:rsid w:val="00452125"/>
    <w:rsid w:val="00452CA2"/>
    <w:rsid w:val="00457B05"/>
    <w:rsid w:val="00462768"/>
    <w:rsid w:val="004632B0"/>
    <w:rsid w:val="0048319A"/>
    <w:rsid w:val="004B1090"/>
    <w:rsid w:val="004B195F"/>
    <w:rsid w:val="004B6FF7"/>
    <w:rsid w:val="004B7207"/>
    <w:rsid w:val="004C08F2"/>
    <w:rsid w:val="004C1410"/>
    <w:rsid w:val="004C1BF9"/>
    <w:rsid w:val="004D68D0"/>
    <w:rsid w:val="004D7926"/>
    <w:rsid w:val="004F13E9"/>
    <w:rsid w:val="004F2B7C"/>
    <w:rsid w:val="004F4E9F"/>
    <w:rsid w:val="004F7BD3"/>
    <w:rsid w:val="00504967"/>
    <w:rsid w:val="0050673F"/>
    <w:rsid w:val="00506AA7"/>
    <w:rsid w:val="00507B76"/>
    <w:rsid w:val="00522363"/>
    <w:rsid w:val="0052472F"/>
    <w:rsid w:val="005263BA"/>
    <w:rsid w:val="0054251B"/>
    <w:rsid w:val="0054346D"/>
    <w:rsid w:val="00550BB6"/>
    <w:rsid w:val="00553131"/>
    <w:rsid w:val="0055486F"/>
    <w:rsid w:val="0056145B"/>
    <w:rsid w:val="0057701E"/>
    <w:rsid w:val="00581B90"/>
    <w:rsid w:val="00595F23"/>
    <w:rsid w:val="005C237A"/>
    <w:rsid w:val="005C3F0A"/>
    <w:rsid w:val="005D05EF"/>
    <w:rsid w:val="005D7159"/>
    <w:rsid w:val="005E65D7"/>
    <w:rsid w:val="005F19BA"/>
    <w:rsid w:val="005F3292"/>
    <w:rsid w:val="005F38D2"/>
    <w:rsid w:val="005F44BB"/>
    <w:rsid w:val="00602F2E"/>
    <w:rsid w:val="006069BB"/>
    <w:rsid w:val="0061261B"/>
    <w:rsid w:val="006210F7"/>
    <w:rsid w:val="00621633"/>
    <w:rsid w:val="00624729"/>
    <w:rsid w:val="0063209C"/>
    <w:rsid w:val="00640E8B"/>
    <w:rsid w:val="0064125F"/>
    <w:rsid w:val="0064176A"/>
    <w:rsid w:val="00644026"/>
    <w:rsid w:val="00655BFD"/>
    <w:rsid w:val="0066122F"/>
    <w:rsid w:val="006667FB"/>
    <w:rsid w:val="00686D88"/>
    <w:rsid w:val="006B5BBB"/>
    <w:rsid w:val="006B6F1D"/>
    <w:rsid w:val="006D0256"/>
    <w:rsid w:val="006E3347"/>
    <w:rsid w:val="006F0FE6"/>
    <w:rsid w:val="006F5799"/>
    <w:rsid w:val="007076AE"/>
    <w:rsid w:val="007146F5"/>
    <w:rsid w:val="00726337"/>
    <w:rsid w:val="00736F0F"/>
    <w:rsid w:val="00740873"/>
    <w:rsid w:val="00741583"/>
    <w:rsid w:val="00750495"/>
    <w:rsid w:val="00750D32"/>
    <w:rsid w:val="00753D3B"/>
    <w:rsid w:val="00755F04"/>
    <w:rsid w:val="00756902"/>
    <w:rsid w:val="00760579"/>
    <w:rsid w:val="00761D6F"/>
    <w:rsid w:val="00763872"/>
    <w:rsid w:val="00770713"/>
    <w:rsid w:val="00771E5B"/>
    <w:rsid w:val="00781EFA"/>
    <w:rsid w:val="0079476C"/>
    <w:rsid w:val="007A049F"/>
    <w:rsid w:val="007A679E"/>
    <w:rsid w:val="007A7C7E"/>
    <w:rsid w:val="007B0D4E"/>
    <w:rsid w:val="007B4732"/>
    <w:rsid w:val="007B75E4"/>
    <w:rsid w:val="007C3D8D"/>
    <w:rsid w:val="007D377D"/>
    <w:rsid w:val="007D42A9"/>
    <w:rsid w:val="007D789B"/>
    <w:rsid w:val="007E03D1"/>
    <w:rsid w:val="007E3A4E"/>
    <w:rsid w:val="007F271D"/>
    <w:rsid w:val="008010BA"/>
    <w:rsid w:val="00804346"/>
    <w:rsid w:val="00812D0B"/>
    <w:rsid w:val="00812EFB"/>
    <w:rsid w:val="0081405F"/>
    <w:rsid w:val="008239CD"/>
    <w:rsid w:val="00824FA3"/>
    <w:rsid w:val="0082699D"/>
    <w:rsid w:val="00841469"/>
    <w:rsid w:val="00841A1B"/>
    <w:rsid w:val="0084412A"/>
    <w:rsid w:val="00846AF5"/>
    <w:rsid w:val="00850BD3"/>
    <w:rsid w:val="00851B88"/>
    <w:rsid w:val="00853D07"/>
    <w:rsid w:val="00856440"/>
    <w:rsid w:val="00856756"/>
    <w:rsid w:val="0086227D"/>
    <w:rsid w:val="008854ED"/>
    <w:rsid w:val="0089146B"/>
    <w:rsid w:val="008A3172"/>
    <w:rsid w:val="008A7C83"/>
    <w:rsid w:val="008B0D65"/>
    <w:rsid w:val="008B5212"/>
    <w:rsid w:val="008B61BD"/>
    <w:rsid w:val="008C469E"/>
    <w:rsid w:val="008C5B98"/>
    <w:rsid w:val="008C6106"/>
    <w:rsid w:val="008F0CAB"/>
    <w:rsid w:val="008F4AC7"/>
    <w:rsid w:val="0090011D"/>
    <w:rsid w:val="009001A5"/>
    <w:rsid w:val="0090060C"/>
    <w:rsid w:val="009103AB"/>
    <w:rsid w:val="00910801"/>
    <w:rsid w:val="0091157D"/>
    <w:rsid w:val="00911F6C"/>
    <w:rsid w:val="00912D07"/>
    <w:rsid w:val="009148DE"/>
    <w:rsid w:val="009247B7"/>
    <w:rsid w:val="00932CA3"/>
    <w:rsid w:val="00936A79"/>
    <w:rsid w:val="0095211B"/>
    <w:rsid w:val="0095345D"/>
    <w:rsid w:val="00955586"/>
    <w:rsid w:val="00973369"/>
    <w:rsid w:val="00980A99"/>
    <w:rsid w:val="00996B78"/>
    <w:rsid w:val="00997B94"/>
    <w:rsid w:val="009A606A"/>
    <w:rsid w:val="009B4A22"/>
    <w:rsid w:val="009C06A1"/>
    <w:rsid w:val="009C141A"/>
    <w:rsid w:val="009D1015"/>
    <w:rsid w:val="009E2348"/>
    <w:rsid w:val="009F00F0"/>
    <w:rsid w:val="009F1E15"/>
    <w:rsid w:val="00A00D06"/>
    <w:rsid w:val="00A055FC"/>
    <w:rsid w:val="00A12A69"/>
    <w:rsid w:val="00A168A0"/>
    <w:rsid w:val="00A23EFC"/>
    <w:rsid w:val="00A2543E"/>
    <w:rsid w:val="00A257C2"/>
    <w:rsid w:val="00A30E85"/>
    <w:rsid w:val="00A312D0"/>
    <w:rsid w:val="00A360AB"/>
    <w:rsid w:val="00A4041F"/>
    <w:rsid w:val="00A408E4"/>
    <w:rsid w:val="00A41CFF"/>
    <w:rsid w:val="00A431E4"/>
    <w:rsid w:val="00A51215"/>
    <w:rsid w:val="00A573CA"/>
    <w:rsid w:val="00A6493D"/>
    <w:rsid w:val="00A7257C"/>
    <w:rsid w:val="00A730FF"/>
    <w:rsid w:val="00A84A67"/>
    <w:rsid w:val="00AA364B"/>
    <w:rsid w:val="00AA58E4"/>
    <w:rsid w:val="00AB7644"/>
    <w:rsid w:val="00AC07F4"/>
    <w:rsid w:val="00AC121F"/>
    <w:rsid w:val="00AD1B12"/>
    <w:rsid w:val="00AE0725"/>
    <w:rsid w:val="00AE1504"/>
    <w:rsid w:val="00AE3236"/>
    <w:rsid w:val="00AF23B9"/>
    <w:rsid w:val="00AF2A58"/>
    <w:rsid w:val="00AF3395"/>
    <w:rsid w:val="00AF5402"/>
    <w:rsid w:val="00AF5A95"/>
    <w:rsid w:val="00B01090"/>
    <w:rsid w:val="00B03F66"/>
    <w:rsid w:val="00B10F14"/>
    <w:rsid w:val="00B21C57"/>
    <w:rsid w:val="00B22C34"/>
    <w:rsid w:val="00B24636"/>
    <w:rsid w:val="00B30C88"/>
    <w:rsid w:val="00B3476A"/>
    <w:rsid w:val="00B4478C"/>
    <w:rsid w:val="00B45D94"/>
    <w:rsid w:val="00B50911"/>
    <w:rsid w:val="00B50CDD"/>
    <w:rsid w:val="00B55041"/>
    <w:rsid w:val="00B6497E"/>
    <w:rsid w:val="00B65F7E"/>
    <w:rsid w:val="00B728A4"/>
    <w:rsid w:val="00B76FFC"/>
    <w:rsid w:val="00B77CA4"/>
    <w:rsid w:val="00B807FC"/>
    <w:rsid w:val="00B822D3"/>
    <w:rsid w:val="00B82C43"/>
    <w:rsid w:val="00B967DD"/>
    <w:rsid w:val="00BA41D7"/>
    <w:rsid w:val="00BB30BD"/>
    <w:rsid w:val="00BC19AA"/>
    <w:rsid w:val="00BC4605"/>
    <w:rsid w:val="00BE55ED"/>
    <w:rsid w:val="00BF40A0"/>
    <w:rsid w:val="00C0431C"/>
    <w:rsid w:val="00C065C7"/>
    <w:rsid w:val="00C108DA"/>
    <w:rsid w:val="00C1505C"/>
    <w:rsid w:val="00C22488"/>
    <w:rsid w:val="00C2343B"/>
    <w:rsid w:val="00C24110"/>
    <w:rsid w:val="00C26594"/>
    <w:rsid w:val="00C30269"/>
    <w:rsid w:val="00C31D06"/>
    <w:rsid w:val="00C331C0"/>
    <w:rsid w:val="00C41799"/>
    <w:rsid w:val="00C42723"/>
    <w:rsid w:val="00C4345D"/>
    <w:rsid w:val="00C46F15"/>
    <w:rsid w:val="00C4764B"/>
    <w:rsid w:val="00C5706B"/>
    <w:rsid w:val="00C76154"/>
    <w:rsid w:val="00C83F34"/>
    <w:rsid w:val="00C8536A"/>
    <w:rsid w:val="00C87FD2"/>
    <w:rsid w:val="00C92D5E"/>
    <w:rsid w:val="00C93C34"/>
    <w:rsid w:val="00C94E02"/>
    <w:rsid w:val="00C95FAD"/>
    <w:rsid w:val="00CA5A44"/>
    <w:rsid w:val="00CB0CF6"/>
    <w:rsid w:val="00CE61CE"/>
    <w:rsid w:val="00CF0C67"/>
    <w:rsid w:val="00CF6B08"/>
    <w:rsid w:val="00D218AE"/>
    <w:rsid w:val="00D3346A"/>
    <w:rsid w:val="00D40198"/>
    <w:rsid w:val="00D454D0"/>
    <w:rsid w:val="00D653AE"/>
    <w:rsid w:val="00D84642"/>
    <w:rsid w:val="00D8761A"/>
    <w:rsid w:val="00D936C4"/>
    <w:rsid w:val="00D958C8"/>
    <w:rsid w:val="00D970F9"/>
    <w:rsid w:val="00DC03FE"/>
    <w:rsid w:val="00DC0D15"/>
    <w:rsid w:val="00DC14AC"/>
    <w:rsid w:val="00DC2C57"/>
    <w:rsid w:val="00DC47B2"/>
    <w:rsid w:val="00DD4E2F"/>
    <w:rsid w:val="00DE403C"/>
    <w:rsid w:val="00DF5FC7"/>
    <w:rsid w:val="00E050DA"/>
    <w:rsid w:val="00E05203"/>
    <w:rsid w:val="00E06AB8"/>
    <w:rsid w:val="00E1155B"/>
    <w:rsid w:val="00E15A03"/>
    <w:rsid w:val="00E17226"/>
    <w:rsid w:val="00E20842"/>
    <w:rsid w:val="00E250EA"/>
    <w:rsid w:val="00E266D2"/>
    <w:rsid w:val="00E3020B"/>
    <w:rsid w:val="00E30A17"/>
    <w:rsid w:val="00E340BE"/>
    <w:rsid w:val="00E3519B"/>
    <w:rsid w:val="00E356CD"/>
    <w:rsid w:val="00E5289A"/>
    <w:rsid w:val="00E558EB"/>
    <w:rsid w:val="00E564C5"/>
    <w:rsid w:val="00E61863"/>
    <w:rsid w:val="00E706FA"/>
    <w:rsid w:val="00E72CA0"/>
    <w:rsid w:val="00E83FE7"/>
    <w:rsid w:val="00E96F6E"/>
    <w:rsid w:val="00EA1B3D"/>
    <w:rsid w:val="00EA3EBB"/>
    <w:rsid w:val="00EA447F"/>
    <w:rsid w:val="00EA4CFA"/>
    <w:rsid w:val="00EB2857"/>
    <w:rsid w:val="00EB5A08"/>
    <w:rsid w:val="00EB5F1D"/>
    <w:rsid w:val="00EC5C95"/>
    <w:rsid w:val="00ED1AA5"/>
    <w:rsid w:val="00ED1EFF"/>
    <w:rsid w:val="00EE40E1"/>
    <w:rsid w:val="00EE428B"/>
    <w:rsid w:val="00EF1639"/>
    <w:rsid w:val="00EF51CA"/>
    <w:rsid w:val="00EF6394"/>
    <w:rsid w:val="00F06394"/>
    <w:rsid w:val="00F10534"/>
    <w:rsid w:val="00F126B9"/>
    <w:rsid w:val="00F12789"/>
    <w:rsid w:val="00F23E8B"/>
    <w:rsid w:val="00F2488A"/>
    <w:rsid w:val="00F35D19"/>
    <w:rsid w:val="00F42A24"/>
    <w:rsid w:val="00F435E1"/>
    <w:rsid w:val="00F53D93"/>
    <w:rsid w:val="00F56DF7"/>
    <w:rsid w:val="00F574CC"/>
    <w:rsid w:val="00F60599"/>
    <w:rsid w:val="00F669CE"/>
    <w:rsid w:val="00F7155D"/>
    <w:rsid w:val="00F827B9"/>
    <w:rsid w:val="00F95447"/>
    <w:rsid w:val="00F95BD5"/>
    <w:rsid w:val="00FA2C61"/>
    <w:rsid w:val="00FB489D"/>
    <w:rsid w:val="00FB5C86"/>
    <w:rsid w:val="00FD7461"/>
    <w:rsid w:val="00FE2CE7"/>
    <w:rsid w:val="00FF44CC"/>
    <w:rsid w:val="00FF4CA3"/>
    <w:rsid w:val="00FF6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D65F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D65F4"/>
    <w:rPr>
      <w:color w:val="000080"/>
      <w:u w:val="single"/>
    </w:rPr>
  </w:style>
  <w:style w:type="character" w:customStyle="1" w:styleId="Exact">
    <w:name w:val="Основной текст Exact"/>
    <w:basedOn w:val="a0"/>
    <w:rsid w:val="002D6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1">
    <w:name w:val="Заголовок №1_"/>
    <w:basedOn w:val="a0"/>
    <w:link w:val="10"/>
    <w:rsid w:val="002D65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2"/>
    <w:rsid w:val="002D6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_"/>
    <w:basedOn w:val="a0"/>
    <w:link w:val="21"/>
    <w:rsid w:val="002D65F4"/>
    <w:rPr>
      <w:rFonts w:ascii="Calibri" w:eastAsia="Calibri" w:hAnsi="Calibri" w:cs="Calibri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Calibri105pt">
    <w:name w:val="Основной текст + Calibri;10;5 pt"/>
    <w:basedOn w:val="a4"/>
    <w:rsid w:val="002D65F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22">
    <w:name w:val="Подпись к таблице (2)_"/>
    <w:basedOn w:val="a0"/>
    <w:link w:val="23"/>
    <w:rsid w:val="002D65F4"/>
    <w:rPr>
      <w:rFonts w:ascii="Calibri" w:eastAsia="Calibri" w:hAnsi="Calibri" w:cs="Calibri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a5">
    <w:name w:val="Колонтитул_"/>
    <w:basedOn w:val="a0"/>
    <w:link w:val="11"/>
    <w:rsid w:val="002D65F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5"/>
    <w:rsid w:val="002D65F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7">
    <w:name w:val="Подпись к таблице_"/>
    <w:basedOn w:val="a0"/>
    <w:link w:val="12"/>
    <w:rsid w:val="002D65F4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13">
    <w:name w:val="Основной текст1"/>
    <w:basedOn w:val="a4"/>
    <w:rsid w:val="002D6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8">
    <w:name w:val="Подпись к таблице"/>
    <w:basedOn w:val="a7"/>
    <w:rsid w:val="002D65F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3">
    <w:name w:val="Подпись к таблице (3)_"/>
    <w:basedOn w:val="a0"/>
    <w:link w:val="30"/>
    <w:rsid w:val="002D6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1">
    <w:name w:val="Основной текст (3)_"/>
    <w:basedOn w:val="a0"/>
    <w:link w:val="310"/>
    <w:rsid w:val="002D65F4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32">
    <w:name w:val="Основной текст (3)"/>
    <w:basedOn w:val="31"/>
    <w:rsid w:val="002D65F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customStyle="1" w:styleId="2">
    <w:name w:val="Основной текст2"/>
    <w:basedOn w:val="a"/>
    <w:link w:val="a4"/>
    <w:rsid w:val="002D65F4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rsid w:val="002D65F4"/>
    <w:pPr>
      <w:shd w:val="clear" w:color="auto" w:fill="FFFFFF"/>
      <w:spacing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1">
    <w:name w:val="Основной текст (2)"/>
    <w:basedOn w:val="a"/>
    <w:link w:val="20"/>
    <w:rsid w:val="002D65F4"/>
    <w:pPr>
      <w:shd w:val="clear" w:color="auto" w:fill="FFFFFF"/>
      <w:spacing w:before="240" w:after="60" w:line="0" w:lineRule="atLeast"/>
      <w:jc w:val="both"/>
    </w:pPr>
    <w:rPr>
      <w:rFonts w:ascii="Calibri" w:eastAsia="Calibri" w:hAnsi="Calibri" w:cs="Calibri"/>
      <w:b/>
      <w:bCs/>
      <w:i/>
      <w:iCs/>
      <w:sz w:val="23"/>
      <w:szCs w:val="23"/>
    </w:rPr>
  </w:style>
  <w:style w:type="paragraph" w:customStyle="1" w:styleId="23">
    <w:name w:val="Подпись к таблице (2)"/>
    <w:basedOn w:val="a"/>
    <w:link w:val="22"/>
    <w:rsid w:val="002D65F4"/>
    <w:pPr>
      <w:shd w:val="clear" w:color="auto" w:fill="FFFFFF"/>
      <w:spacing w:line="0" w:lineRule="atLeast"/>
    </w:pPr>
    <w:rPr>
      <w:rFonts w:ascii="Calibri" w:eastAsia="Calibri" w:hAnsi="Calibri" w:cs="Calibri"/>
      <w:b/>
      <w:bCs/>
      <w:i/>
      <w:iCs/>
      <w:sz w:val="23"/>
      <w:szCs w:val="23"/>
    </w:rPr>
  </w:style>
  <w:style w:type="paragraph" w:customStyle="1" w:styleId="11">
    <w:name w:val="Колонтитул1"/>
    <w:basedOn w:val="a"/>
    <w:link w:val="a5"/>
    <w:rsid w:val="002D65F4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12">
    <w:name w:val="Подпись к таблице1"/>
    <w:basedOn w:val="a"/>
    <w:link w:val="a7"/>
    <w:rsid w:val="002D65F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30">
    <w:name w:val="Подпись к таблице (3)"/>
    <w:basedOn w:val="a"/>
    <w:link w:val="3"/>
    <w:rsid w:val="002D65F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10">
    <w:name w:val="Основной текст (3)1"/>
    <w:basedOn w:val="a"/>
    <w:link w:val="31"/>
    <w:rsid w:val="002D65F4"/>
    <w:pPr>
      <w:shd w:val="clear" w:color="auto" w:fill="FFFFFF"/>
      <w:spacing w:line="274" w:lineRule="exact"/>
      <w:ind w:firstLine="700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table" w:styleId="a9">
    <w:name w:val="Table Grid"/>
    <w:basedOn w:val="a1"/>
    <w:uiPriority w:val="59"/>
    <w:rsid w:val="0043390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761D6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61D6F"/>
    <w:rPr>
      <w:color w:val="000000"/>
    </w:rPr>
  </w:style>
  <w:style w:type="paragraph" w:styleId="ac">
    <w:name w:val="footer"/>
    <w:basedOn w:val="a"/>
    <w:link w:val="ad"/>
    <w:uiPriority w:val="99"/>
    <w:unhideWhenUsed/>
    <w:rsid w:val="00761D6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61D6F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A730F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730FF"/>
    <w:rPr>
      <w:rFonts w:ascii="Tahoma" w:hAnsi="Tahoma" w:cs="Tahoma"/>
      <w:color w:val="000000"/>
      <w:sz w:val="16"/>
      <w:szCs w:val="16"/>
    </w:rPr>
  </w:style>
  <w:style w:type="paragraph" w:customStyle="1" w:styleId="af0">
    <w:name w:val="Содержимое таблицы"/>
    <w:basedOn w:val="a"/>
    <w:rsid w:val="00E96F6E"/>
    <w:pPr>
      <w:suppressLineNumbers/>
      <w:suppressAutoHyphens/>
    </w:pPr>
    <w:rPr>
      <w:rFonts w:ascii="Arial" w:eastAsia="DejaVu Sans" w:hAnsi="Arial" w:cs="Times New Roman"/>
      <w:color w:val="auto"/>
      <w:kern w:val="1"/>
      <w:sz w:val="20"/>
    </w:rPr>
  </w:style>
  <w:style w:type="paragraph" w:styleId="af1">
    <w:name w:val="No Spacing"/>
    <w:link w:val="af2"/>
    <w:uiPriority w:val="1"/>
    <w:qFormat/>
    <w:rsid w:val="0023300C"/>
    <w:pPr>
      <w:widowControl/>
    </w:pPr>
    <w:rPr>
      <w:rFonts w:ascii="Calibri" w:eastAsia="Times New Roman" w:hAnsi="Calibri" w:cs="Times New Roman"/>
      <w:sz w:val="22"/>
      <w:szCs w:val="22"/>
    </w:rPr>
  </w:style>
  <w:style w:type="paragraph" w:styleId="af3">
    <w:name w:val="List Paragraph"/>
    <w:basedOn w:val="a"/>
    <w:uiPriority w:val="34"/>
    <w:qFormat/>
    <w:rsid w:val="00912D07"/>
    <w:pPr>
      <w:ind w:left="720"/>
      <w:contextualSpacing/>
    </w:pPr>
  </w:style>
  <w:style w:type="character" w:customStyle="1" w:styleId="af4">
    <w:name w:val="Маркеры списка"/>
    <w:rsid w:val="00BC19AA"/>
    <w:rPr>
      <w:rFonts w:ascii="OpenSymbol" w:eastAsia="OpenSymbol" w:hAnsi="OpenSymbol" w:cs="OpenSymbol"/>
    </w:rPr>
  </w:style>
  <w:style w:type="character" w:customStyle="1" w:styleId="af5">
    <w:name w:val="Другое_"/>
    <w:basedOn w:val="a0"/>
    <w:link w:val="af6"/>
    <w:rsid w:val="002512E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6">
    <w:name w:val="Другое"/>
    <w:basedOn w:val="a"/>
    <w:link w:val="af5"/>
    <w:rsid w:val="002512E5"/>
    <w:pPr>
      <w:shd w:val="clear" w:color="auto" w:fill="FFFFFF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24">
    <w:name w:val="Заголовок №2_"/>
    <w:basedOn w:val="a0"/>
    <w:link w:val="25"/>
    <w:rsid w:val="00C8536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5">
    <w:name w:val="Заголовок №2"/>
    <w:basedOn w:val="a"/>
    <w:link w:val="24"/>
    <w:rsid w:val="00C8536A"/>
    <w:pPr>
      <w:shd w:val="clear" w:color="auto" w:fill="FFFFFF"/>
      <w:ind w:left="270" w:hanging="180"/>
      <w:outlineLvl w:val="1"/>
    </w:pPr>
    <w:rPr>
      <w:rFonts w:ascii="Times New Roman" w:eastAsia="Times New Roman" w:hAnsi="Times New Roman" w:cs="Times New Roman"/>
      <w:b/>
      <w:bCs/>
      <w:color w:val="auto"/>
    </w:rPr>
  </w:style>
  <w:style w:type="character" w:customStyle="1" w:styleId="af2">
    <w:name w:val="Без интервала Знак"/>
    <w:link w:val="af1"/>
    <w:uiPriority w:val="1"/>
    <w:locked/>
    <w:rsid w:val="008B0D65"/>
    <w:rPr>
      <w:rFonts w:ascii="Calibri" w:eastAsia="Times New Roman" w:hAnsi="Calibri" w:cs="Times New Roman"/>
      <w:sz w:val="22"/>
      <w:szCs w:val="22"/>
    </w:rPr>
  </w:style>
  <w:style w:type="paragraph" w:customStyle="1" w:styleId="c0">
    <w:name w:val="c0"/>
    <w:basedOn w:val="a"/>
    <w:rsid w:val="008B0D6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3">
    <w:name w:val="c3"/>
    <w:basedOn w:val="a0"/>
    <w:rsid w:val="008B0D65"/>
  </w:style>
  <w:style w:type="paragraph" w:styleId="af7">
    <w:name w:val="Normal (Web)"/>
    <w:basedOn w:val="a"/>
    <w:uiPriority w:val="99"/>
    <w:unhideWhenUsed/>
    <w:rsid w:val="00581B9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table" w:customStyle="1" w:styleId="14">
    <w:name w:val="Сетка таблицы1"/>
    <w:basedOn w:val="a1"/>
    <w:next w:val="a9"/>
    <w:uiPriority w:val="59"/>
    <w:rsid w:val="00F435E1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D65F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D65F4"/>
    <w:rPr>
      <w:color w:val="000080"/>
      <w:u w:val="single"/>
    </w:rPr>
  </w:style>
  <w:style w:type="character" w:customStyle="1" w:styleId="Exact">
    <w:name w:val="Основной текст Exact"/>
    <w:basedOn w:val="a0"/>
    <w:rsid w:val="002D6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1">
    <w:name w:val="Заголовок №1_"/>
    <w:basedOn w:val="a0"/>
    <w:link w:val="10"/>
    <w:rsid w:val="002D65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2"/>
    <w:rsid w:val="002D6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_"/>
    <w:basedOn w:val="a0"/>
    <w:link w:val="21"/>
    <w:rsid w:val="002D65F4"/>
    <w:rPr>
      <w:rFonts w:ascii="Calibri" w:eastAsia="Calibri" w:hAnsi="Calibri" w:cs="Calibri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Calibri105pt">
    <w:name w:val="Основной текст + Calibri;10;5 pt"/>
    <w:basedOn w:val="a4"/>
    <w:rsid w:val="002D65F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22">
    <w:name w:val="Подпись к таблице (2)_"/>
    <w:basedOn w:val="a0"/>
    <w:link w:val="23"/>
    <w:rsid w:val="002D65F4"/>
    <w:rPr>
      <w:rFonts w:ascii="Calibri" w:eastAsia="Calibri" w:hAnsi="Calibri" w:cs="Calibri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a5">
    <w:name w:val="Колонтитул_"/>
    <w:basedOn w:val="a0"/>
    <w:link w:val="11"/>
    <w:rsid w:val="002D65F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5"/>
    <w:rsid w:val="002D65F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7">
    <w:name w:val="Подпись к таблице_"/>
    <w:basedOn w:val="a0"/>
    <w:link w:val="12"/>
    <w:rsid w:val="002D65F4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13">
    <w:name w:val="Основной текст1"/>
    <w:basedOn w:val="a4"/>
    <w:rsid w:val="002D6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8">
    <w:name w:val="Подпись к таблице"/>
    <w:basedOn w:val="a7"/>
    <w:rsid w:val="002D65F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3">
    <w:name w:val="Подпись к таблице (3)_"/>
    <w:basedOn w:val="a0"/>
    <w:link w:val="30"/>
    <w:rsid w:val="002D6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1">
    <w:name w:val="Основной текст (3)_"/>
    <w:basedOn w:val="a0"/>
    <w:link w:val="310"/>
    <w:rsid w:val="002D65F4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32">
    <w:name w:val="Основной текст (3)"/>
    <w:basedOn w:val="31"/>
    <w:rsid w:val="002D65F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customStyle="1" w:styleId="2">
    <w:name w:val="Основной текст2"/>
    <w:basedOn w:val="a"/>
    <w:link w:val="a4"/>
    <w:rsid w:val="002D65F4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rsid w:val="002D65F4"/>
    <w:pPr>
      <w:shd w:val="clear" w:color="auto" w:fill="FFFFFF"/>
      <w:spacing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1">
    <w:name w:val="Основной текст (2)"/>
    <w:basedOn w:val="a"/>
    <w:link w:val="20"/>
    <w:rsid w:val="002D65F4"/>
    <w:pPr>
      <w:shd w:val="clear" w:color="auto" w:fill="FFFFFF"/>
      <w:spacing w:before="240" w:after="60" w:line="0" w:lineRule="atLeast"/>
      <w:jc w:val="both"/>
    </w:pPr>
    <w:rPr>
      <w:rFonts w:ascii="Calibri" w:eastAsia="Calibri" w:hAnsi="Calibri" w:cs="Calibri"/>
      <w:b/>
      <w:bCs/>
      <w:i/>
      <w:iCs/>
      <w:sz w:val="23"/>
      <w:szCs w:val="23"/>
    </w:rPr>
  </w:style>
  <w:style w:type="paragraph" w:customStyle="1" w:styleId="23">
    <w:name w:val="Подпись к таблице (2)"/>
    <w:basedOn w:val="a"/>
    <w:link w:val="22"/>
    <w:rsid w:val="002D65F4"/>
    <w:pPr>
      <w:shd w:val="clear" w:color="auto" w:fill="FFFFFF"/>
      <w:spacing w:line="0" w:lineRule="atLeast"/>
    </w:pPr>
    <w:rPr>
      <w:rFonts w:ascii="Calibri" w:eastAsia="Calibri" w:hAnsi="Calibri" w:cs="Calibri"/>
      <w:b/>
      <w:bCs/>
      <w:i/>
      <w:iCs/>
      <w:sz w:val="23"/>
      <w:szCs w:val="23"/>
    </w:rPr>
  </w:style>
  <w:style w:type="paragraph" w:customStyle="1" w:styleId="11">
    <w:name w:val="Колонтитул1"/>
    <w:basedOn w:val="a"/>
    <w:link w:val="a5"/>
    <w:rsid w:val="002D65F4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12">
    <w:name w:val="Подпись к таблице1"/>
    <w:basedOn w:val="a"/>
    <w:link w:val="a7"/>
    <w:rsid w:val="002D65F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30">
    <w:name w:val="Подпись к таблице (3)"/>
    <w:basedOn w:val="a"/>
    <w:link w:val="3"/>
    <w:rsid w:val="002D65F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10">
    <w:name w:val="Основной текст (3)1"/>
    <w:basedOn w:val="a"/>
    <w:link w:val="31"/>
    <w:rsid w:val="002D65F4"/>
    <w:pPr>
      <w:shd w:val="clear" w:color="auto" w:fill="FFFFFF"/>
      <w:spacing w:line="274" w:lineRule="exact"/>
      <w:ind w:firstLine="700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table" w:styleId="a9">
    <w:name w:val="Table Grid"/>
    <w:basedOn w:val="a1"/>
    <w:uiPriority w:val="59"/>
    <w:rsid w:val="0043390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761D6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61D6F"/>
    <w:rPr>
      <w:color w:val="000000"/>
    </w:rPr>
  </w:style>
  <w:style w:type="paragraph" w:styleId="ac">
    <w:name w:val="footer"/>
    <w:basedOn w:val="a"/>
    <w:link w:val="ad"/>
    <w:uiPriority w:val="99"/>
    <w:unhideWhenUsed/>
    <w:rsid w:val="00761D6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61D6F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A730F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730FF"/>
    <w:rPr>
      <w:rFonts w:ascii="Tahoma" w:hAnsi="Tahoma" w:cs="Tahoma"/>
      <w:color w:val="000000"/>
      <w:sz w:val="16"/>
      <w:szCs w:val="16"/>
    </w:rPr>
  </w:style>
  <w:style w:type="paragraph" w:customStyle="1" w:styleId="af0">
    <w:name w:val="Содержимое таблицы"/>
    <w:basedOn w:val="a"/>
    <w:rsid w:val="00E96F6E"/>
    <w:pPr>
      <w:suppressLineNumbers/>
      <w:suppressAutoHyphens/>
    </w:pPr>
    <w:rPr>
      <w:rFonts w:ascii="Arial" w:eastAsia="DejaVu Sans" w:hAnsi="Arial" w:cs="Times New Roman"/>
      <w:color w:val="auto"/>
      <w:kern w:val="1"/>
      <w:sz w:val="20"/>
    </w:rPr>
  </w:style>
  <w:style w:type="paragraph" w:styleId="af1">
    <w:name w:val="No Spacing"/>
    <w:link w:val="af2"/>
    <w:uiPriority w:val="1"/>
    <w:qFormat/>
    <w:rsid w:val="0023300C"/>
    <w:pPr>
      <w:widowControl/>
    </w:pPr>
    <w:rPr>
      <w:rFonts w:ascii="Calibri" w:eastAsia="Times New Roman" w:hAnsi="Calibri" w:cs="Times New Roman"/>
      <w:sz w:val="22"/>
      <w:szCs w:val="22"/>
    </w:rPr>
  </w:style>
  <w:style w:type="paragraph" w:styleId="af3">
    <w:name w:val="List Paragraph"/>
    <w:basedOn w:val="a"/>
    <w:uiPriority w:val="34"/>
    <w:qFormat/>
    <w:rsid w:val="00912D07"/>
    <w:pPr>
      <w:ind w:left="720"/>
      <w:contextualSpacing/>
    </w:pPr>
  </w:style>
  <w:style w:type="character" w:customStyle="1" w:styleId="af4">
    <w:name w:val="Маркеры списка"/>
    <w:rsid w:val="00BC19AA"/>
    <w:rPr>
      <w:rFonts w:ascii="OpenSymbol" w:eastAsia="OpenSymbol" w:hAnsi="OpenSymbol" w:cs="OpenSymbol"/>
    </w:rPr>
  </w:style>
  <w:style w:type="character" w:customStyle="1" w:styleId="af5">
    <w:name w:val="Другое_"/>
    <w:basedOn w:val="a0"/>
    <w:link w:val="af6"/>
    <w:rsid w:val="002512E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6">
    <w:name w:val="Другое"/>
    <w:basedOn w:val="a"/>
    <w:link w:val="af5"/>
    <w:rsid w:val="002512E5"/>
    <w:pPr>
      <w:shd w:val="clear" w:color="auto" w:fill="FFFFFF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24">
    <w:name w:val="Заголовок №2_"/>
    <w:basedOn w:val="a0"/>
    <w:link w:val="25"/>
    <w:rsid w:val="00C8536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5">
    <w:name w:val="Заголовок №2"/>
    <w:basedOn w:val="a"/>
    <w:link w:val="24"/>
    <w:rsid w:val="00C8536A"/>
    <w:pPr>
      <w:shd w:val="clear" w:color="auto" w:fill="FFFFFF"/>
      <w:ind w:left="270" w:hanging="180"/>
      <w:outlineLvl w:val="1"/>
    </w:pPr>
    <w:rPr>
      <w:rFonts w:ascii="Times New Roman" w:eastAsia="Times New Roman" w:hAnsi="Times New Roman" w:cs="Times New Roman"/>
      <w:b/>
      <w:bCs/>
      <w:color w:val="auto"/>
    </w:rPr>
  </w:style>
  <w:style w:type="character" w:customStyle="1" w:styleId="af2">
    <w:name w:val="Без интервала Знак"/>
    <w:link w:val="af1"/>
    <w:uiPriority w:val="1"/>
    <w:locked/>
    <w:rsid w:val="008B0D65"/>
    <w:rPr>
      <w:rFonts w:ascii="Calibri" w:eastAsia="Times New Roman" w:hAnsi="Calibri" w:cs="Times New Roman"/>
      <w:sz w:val="22"/>
      <w:szCs w:val="22"/>
    </w:rPr>
  </w:style>
  <w:style w:type="paragraph" w:customStyle="1" w:styleId="c0">
    <w:name w:val="c0"/>
    <w:basedOn w:val="a"/>
    <w:rsid w:val="008B0D6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3">
    <w:name w:val="c3"/>
    <w:basedOn w:val="a0"/>
    <w:rsid w:val="008B0D65"/>
  </w:style>
  <w:style w:type="paragraph" w:styleId="af7">
    <w:name w:val="Normal (Web)"/>
    <w:basedOn w:val="a"/>
    <w:uiPriority w:val="99"/>
    <w:unhideWhenUsed/>
    <w:rsid w:val="00581B9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table" w:customStyle="1" w:styleId="14">
    <w:name w:val="Сетка таблицы1"/>
    <w:basedOn w:val="a1"/>
    <w:next w:val="a9"/>
    <w:uiPriority w:val="59"/>
    <w:rsid w:val="00F435E1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1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04267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4460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57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44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707764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7190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2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41619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81747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schools.dnevnik.ru/v2/reports/default?school=1000004607445&amp;report=progress-students&amp;year=2023&amp;group=2127629397359833640&amp;student=1000016097085&amp;repPeriod=2120947424679626392" TargetMode="External"/><Relationship Id="rId117" Type="http://schemas.openxmlformats.org/officeDocument/2006/relationships/fontTable" Target="fontTable.xml"/><Relationship Id="rId21" Type="http://schemas.openxmlformats.org/officeDocument/2006/relationships/hyperlink" Target="https://schools.dnevnik.ru/v2/reports/default?school=1000004607445&amp;report=progress-students&amp;year=2023&amp;group=2127630067374731838&amp;student=1000017543010&amp;repPeriod=2120947424679626392" TargetMode="External"/><Relationship Id="rId42" Type="http://schemas.openxmlformats.org/officeDocument/2006/relationships/hyperlink" Target="https://schools.dnevnik.ru/v2/reports/default?school=1000004607445&amp;report=progress-groups&amp;year=2023&amp;group=2127628469646897694&amp;periodNumber=1&amp;periodType=5" TargetMode="External"/><Relationship Id="rId47" Type="http://schemas.openxmlformats.org/officeDocument/2006/relationships/hyperlink" Target="https://schools.dnevnik.ru/v2/reports/default?school=1000004607445&amp;report=progress-students&amp;year=2023&amp;group=2127628469646897694&amp;student=1000015949595&amp;repPeriod=2120947424679626392" TargetMode="External"/><Relationship Id="rId63" Type="http://schemas.openxmlformats.org/officeDocument/2006/relationships/hyperlink" Target="https://schools.dnevnik.ru/v2/reports/default?school=1000004607445&amp;report=progress-students&amp;year=2023&amp;group=2127629165431599653&amp;student=1000015813243&amp;repPeriod=2120947424679626392" TargetMode="External"/><Relationship Id="rId68" Type="http://schemas.openxmlformats.org/officeDocument/2006/relationships/hyperlink" Target="https://schools.dnevnik.ru/v2/reports/default?school=1000004607445&amp;report=progress-students&amp;year=2023&amp;group=2127629165431599653&amp;student=1000015813959&amp;repPeriod=2120947424679626392" TargetMode="External"/><Relationship Id="rId84" Type="http://schemas.openxmlformats.org/officeDocument/2006/relationships/hyperlink" Target="https://schools.dnevnik.ru/v2/reports/default?school=1000004607445&amp;report=progress-students&amp;year=2023&amp;group=2127628014380364311&amp;student=1000016071409&amp;repPeriod=2120947424679626392" TargetMode="External"/><Relationship Id="rId89" Type="http://schemas.openxmlformats.org/officeDocument/2006/relationships/hyperlink" Target="https://schools.dnevnik.ru/v2/reports/default?school=1000004607445&amp;report=progress-groups&amp;year=2023&amp;group=2127628203358925339&amp;periodNumber=1&amp;periodType=5" TargetMode="External"/><Relationship Id="rId112" Type="http://schemas.openxmlformats.org/officeDocument/2006/relationships/hyperlink" Target="https://schools.dnevnik.ru/v2/reports/default?school=1000004607445&amp;report=progress-students&amp;year=2023&amp;group=2127627391610106384&amp;student=1000016040507&amp;repPeriod=2120947424679626392" TargetMode="External"/><Relationship Id="rId16" Type="http://schemas.openxmlformats.org/officeDocument/2006/relationships/hyperlink" Target="https://schools.dnevnik.ru/v2/reports/default?school=1000004607445&amp;report=progress-students&amp;year=2023&amp;group=2127629938525712956&amp;student=1000017538689&amp;repPeriod=2120947424679626392" TargetMode="External"/><Relationship Id="rId107" Type="http://schemas.openxmlformats.org/officeDocument/2006/relationships/hyperlink" Target="https://schools.dnevnik.ru/v2/reports/default?school=1000004607445&amp;report=progress-students&amp;year=2023&amp;group=2127627181156708873&amp;student=1000015947352&amp;repPeriod=2120947424679626392" TargetMode="External"/><Relationship Id="rId11" Type="http://schemas.openxmlformats.org/officeDocument/2006/relationships/hyperlink" Target="https://schools.dnevnik.ru/v2/reports/default?school=1000004607445&amp;report=progress-students&amp;year=2023&amp;group=2127629831151530551&amp;student=1000017523106&amp;repPeriod=2120947424679626392" TargetMode="External"/><Relationship Id="rId24" Type="http://schemas.openxmlformats.org/officeDocument/2006/relationships/hyperlink" Target="https://schools.dnevnik.ru/v2/reports/default?school=1000004607445&amp;report=progress-students&amp;year=2023&amp;group=2127629397359833640&amp;student=1000015736560&amp;repPeriod=2120947424679626392" TargetMode="External"/><Relationship Id="rId32" Type="http://schemas.openxmlformats.org/officeDocument/2006/relationships/hyperlink" Target="https://schools.dnevnik.ru/v2/reports/default?school=1000004607445&amp;report=progress-students&amp;year=2023&amp;group=2127629551978656304&amp;student=1000015775366&amp;repPeriod=2120947424679626392" TargetMode="External"/><Relationship Id="rId37" Type="http://schemas.openxmlformats.org/officeDocument/2006/relationships/hyperlink" Target="https://schools.dnevnik.ru/v2/reports/default?school=1000004607445&amp;report=progress-students&amp;year=2023&amp;group=2127629685122642483&amp;student=1000016097353&amp;repPeriod=2120947424679626392" TargetMode="External"/><Relationship Id="rId40" Type="http://schemas.openxmlformats.org/officeDocument/2006/relationships/hyperlink" Target="https://schools.dnevnik.ru/v2/reports/default?school=1000004607445&amp;report=progress-students&amp;year=2023&amp;group=2127629685122642483&amp;student=1000016097364&amp;repPeriod=2120947424679626392" TargetMode="External"/><Relationship Id="rId45" Type="http://schemas.openxmlformats.org/officeDocument/2006/relationships/hyperlink" Target="https://schools.dnevnik.ru/v2/reports/default?school=1000004607445&amp;report=progress-students&amp;year=2023&amp;group=2127628469646897694&amp;student=1000015949436&amp;repPeriod=2120947424679626392" TargetMode="External"/><Relationship Id="rId53" Type="http://schemas.openxmlformats.org/officeDocument/2006/relationships/hyperlink" Target="https://schools.dnevnik.ru/v2/reports/default?school=1000004607445&amp;report=progress-students&amp;year=2023&amp;group=2127628989337940514&amp;student=1000016045561&amp;repPeriod=2120947424679626392" TargetMode="External"/><Relationship Id="rId58" Type="http://schemas.openxmlformats.org/officeDocument/2006/relationships/hyperlink" Target="https://schools.dnevnik.ru/v2/reports/default?school=1000004607445&amp;report=progress-students&amp;year=2023&amp;group=2127628989337940514&amp;student=1000016045598&amp;repPeriod=2120947424679626392" TargetMode="External"/><Relationship Id="rId66" Type="http://schemas.openxmlformats.org/officeDocument/2006/relationships/hyperlink" Target="https://schools.dnevnik.ru/v2/reports/default?school=1000004607445&amp;report=progress-students&amp;year=2023&amp;group=2127629165431599653&amp;student=1000021069908&amp;repPeriod=2120947424679626392" TargetMode="External"/><Relationship Id="rId74" Type="http://schemas.openxmlformats.org/officeDocument/2006/relationships/hyperlink" Target="https://schools.dnevnik.ru/v2/reports/default?school=1000004607445&amp;report=progress-students&amp;year=2023&amp;group=2127627816811868691&amp;student=1000021975963&amp;repPeriod=2120947424679626392" TargetMode="External"/><Relationship Id="rId79" Type="http://schemas.openxmlformats.org/officeDocument/2006/relationships/hyperlink" Target="https://schools.dnevnik.ru/v2/reports/default?school=1000004607445&amp;report=progress-groups&amp;year=2023&amp;group=2127628014380364311&amp;periodNumber=1&amp;periodType=5" TargetMode="External"/><Relationship Id="rId87" Type="http://schemas.openxmlformats.org/officeDocument/2006/relationships/hyperlink" Target="https://schools.dnevnik.ru/v2/reports/default?school=1000004607445&amp;report=progress-students&amp;year=2023&amp;group=2127628014380364311&amp;student=1000016071430&amp;repPeriod=2120947424679626392" TargetMode="External"/><Relationship Id="rId102" Type="http://schemas.openxmlformats.org/officeDocument/2006/relationships/hyperlink" Target="https://schools.dnevnik.ru/v2/reports/default?school=1000004607445&amp;report=progress-students&amp;year=2023&amp;group=2127626940638540294&amp;student=1000022043664&amp;repPeriod=2120947424679626392" TargetMode="External"/><Relationship Id="rId110" Type="http://schemas.openxmlformats.org/officeDocument/2006/relationships/hyperlink" Target="https://schools.dnevnik.ru/v2/reports/default?school=1000004607445&amp;report=progress-students&amp;year=2023&amp;group=2127627181156708873&amp;student=1000015948674&amp;repPeriod=2120947424679626392" TargetMode="External"/><Relationship Id="rId115" Type="http://schemas.openxmlformats.org/officeDocument/2006/relationships/hyperlink" Target="https://schools.dnevnik.ru/v2/reports/default?school=1000004607445&amp;report=progress-students&amp;year=2023&amp;group=2127627391610106384&amp;student=1000016040565&amp;repPeriod=2120947424679626392" TargetMode="External"/><Relationship Id="rId5" Type="http://schemas.openxmlformats.org/officeDocument/2006/relationships/settings" Target="settings.xml"/><Relationship Id="rId61" Type="http://schemas.openxmlformats.org/officeDocument/2006/relationships/hyperlink" Target="https://schools.dnevnik.ru/v2/reports/default?school=1000004607445&amp;report=progress-students&amp;year=2023&amp;group=2127628989337940514&amp;student=1000016045621&amp;repPeriod=2120947424679626392" TargetMode="External"/><Relationship Id="rId82" Type="http://schemas.openxmlformats.org/officeDocument/2006/relationships/hyperlink" Target="https://schools.dnevnik.ru/v2/reports/default?school=1000004607445&amp;report=progress-students&amp;year=2023&amp;group=2127628014380364311&amp;student=1000016071450&amp;repPeriod=2120947424679626392" TargetMode="External"/><Relationship Id="rId90" Type="http://schemas.openxmlformats.org/officeDocument/2006/relationships/hyperlink" Target="https://schools.dnevnik.ru/v2/reports/default?school=1000004607445&amp;report=progress-students&amp;year=2023&amp;group=2127628203358925339&amp;student=1000015961997&amp;repPeriod=2120947424679626392" TargetMode="External"/><Relationship Id="rId95" Type="http://schemas.openxmlformats.org/officeDocument/2006/relationships/hyperlink" Target="https://schools.dnevnik.ru/v2/reports/default?school=1000004607445&amp;report=progress-students&amp;year=2023&amp;group=2127626940638540294&amp;student=1000015818200&amp;repPeriod=2120947424679626392" TargetMode="External"/><Relationship Id="rId19" Type="http://schemas.openxmlformats.org/officeDocument/2006/relationships/hyperlink" Target="https://schools.dnevnik.ru/v2/reports/default?school=1000004607445&amp;report=progress-groups&amp;year=2023&amp;group=2127630067374731838&amp;periodNumber=1&amp;periodType=5" TargetMode="External"/><Relationship Id="rId14" Type="http://schemas.openxmlformats.org/officeDocument/2006/relationships/hyperlink" Target="https://schools.dnevnik.ru/v2/reports/default?school=1000004607445&amp;report=progress-students&amp;year=2023&amp;group=2127629831151530551&amp;student=1000017522815&amp;repPeriod=2120947424679626392" TargetMode="External"/><Relationship Id="rId22" Type="http://schemas.openxmlformats.org/officeDocument/2006/relationships/hyperlink" Target="https://schools.dnevnik.ru/v2/reports/default?school=1000004607445&amp;report=progress-groups&amp;year=2023&amp;group=2127629397359833640&amp;periodNumber=1&amp;periodType=5" TargetMode="External"/><Relationship Id="rId27" Type="http://schemas.openxmlformats.org/officeDocument/2006/relationships/hyperlink" Target="https://schools.dnevnik.ru/v2/reports/default?school=1000004607445&amp;report=progress-students&amp;year=2023&amp;group=2127629397359833640&amp;student=1000015735464&amp;repPeriod=2120947424679626392" TargetMode="External"/><Relationship Id="rId30" Type="http://schemas.openxmlformats.org/officeDocument/2006/relationships/hyperlink" Target="https://schools.dnevnik.ru/v2/reports/default?school=1000004607445&amp;report=progress-students&amp;year=2023&amp;group=2127629551978656304&amp;student=1000015775265&amp;repPeriod=2120947424679626392" TargetMode="External"/><Relationship Id="rId35" Type="http://schemas.openxmlformats.org/officeDocument/2006/relationships/hyperlink" Target="https://schools.dnevnik.ru/v2/reports/default?school=1000004607445&amp;report=progress-students&amp;year=2023&amp;group=2127629685122642483&amp;student=1000015775142&amp;repPeriod=2120947424679626392" TargetMode="External"/><Relationship Id="rId43" Type="http://schemas.openxmlformats.org/officeDocument/2006/relationships/hyperlink" Target="https://schools.dnevnik.ru/v2/reports/default?school=1000004607445&amp;report=progress-students&amp;year=2023&amp;group=2127628469646897694&amp;student=1000015949862&amp;repPeriod=2120947424679626392" TargetMode="External"/><Relationship Id="rId48" Type="http://schemas.openxmlformats.org/officeDocument/2006/relationships/hyperlink" Target="https://schools.dnevnik.ru/v2/reports/default?school=1000004607445&amp;report=progress-students&amp;year=2023&amp;group=2127628469646897694&amp;student=1000024080138&amp;repPeriod=2120947424679626392" TargetMode="External"/><Relationship Id="rId56" Type="http://schemas.openxmlformats.org/officeDocument/2006/relationships/hyperlink" Target="https://schools.dnevnik.ru/v2/reports/default?school=1000004607445&amp;report=progress-students&amp;year=2023&amp;group=2127628989337940514&amp;student=1000016045593&amp;repPeriod=2120947424679626392" TargetMode="External"/><Relationship Id="rId64" Type="http://schemas.openxmlformats.org/officeDocument/2006/relationships/hyperlink" Target="https://schools.dnevnik.ru/v2/reports/default?school=1000004607445&amp;report=progress-students&amp;year=2023&amp;group=2127629165431599653&amp;student=1000015813922&amp;repPeriod=2120947424679626392" TargetMode="External"/><Relationship Id="rId69" Type="http://schemas.openxmlformats.org/officeDocument/2006/relationships/hyperlink" Target="https://schools.dnevnik.ru/v2/reports/default?school=1000004607445&amp;report=progress-groups&amp;year=2023&amp;group=2127627816811868691&amp;periodNumber=1&amp;periodType=5" TargetMode="External"/><Relationship Id="rId77" Type="http://schemas.openxmlformats.org/officeDocument/2006/relationships/hyperlink" Target="https://schools.dnevnik.ru/v2/reports/default?school=1000004607445&amp;report=progress-students&amp;year=2023&amp;group=2127627816811868691&amp;student=1000016097841&amp;repPeriod=2120947424679626392" TargetMode="External"/><Relationship Id="rId100" Type="http://schemas.openxmlformats.org/officeDocument/2006/relationships/hyperlink" Target="https://schools.dnevnik.ru/v2/reports/default?school=1000004607445&amp;report=progress-students&amp;year=2023&amp;group=2127626940638540294&amp;student=1000015822513&amp;repPeriod=2120947424679626392" TargetMode="External"/><Relationship Id="rId105" Type="http://schemas.openxmlformats.org/officeDocument/2006/relationships/hyperlink" Target="https://schools.dnevnik.ru/v2/reports/default?school=1000004607445&amp;report=progress-groups&amp;year=2023&amp;group=2127627181156708873&amp;periodNumber=1&amp;periodType=5" TargetMode="External"/><Relationship Id="rId113" Type="http://schemas.openxmlformats.org/officeDocument/2006/relationships/hyperlink" Target="https://schools.dnevnik.ru/v2/reports/default?school=1000004607445&amp;report=progress-students&amp;year=2023&amp;group=2127627391610106384&amp;student=1000016040545&amp;repPeriod=2120947424679626392" TargetMode="External"/><Relationship Id="rId118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https://schools.dnevnik.ru/v2/reports/default?school=1000004607445&amp;report=progress-groups&amp;year=2023&amp;group=2127628989337940514&amp;periodNumber=1&amp;periodType=5" TargetMode="External"/><Relationship Id="rId72" Type="http://schemas.openxmlformats.org/officeDocument/2006/relationships/hyperlink" Target="https://schools.dnevnik.ru/v2/reports/default?school=1000004607445&amp;report=progress-students&amp;year=2023&amp;group=2127627816811868691&amp;student=1000016097625&amp;repPeriod=2120947424679626392" TargetMode="External"/><Relationship Id="rId80" Type="http://schemas.openxmlformats.org/officeDocument/2006/relationships/hyperlink" Target="https://schools.dnevnik.ru/v2/reports/default?school=1000004607445&amp;report=progress-students&amp;year=2023&amp;group=2127628014380364311&amp;student=1000016071025&amp;repPeriod=2120947424679626392" TargetMode="External"/><Relationship Id="rId85" Type="http://schemas.openxmlformats.org/officeDocument/2006/relationships/hyperlink" Target="https://schools.dnevnik.ru/v2/reports/default?school=1000004607445&amp;report=progress-students&amp;year=2023&amp;group=2127628014380364311&amp;student=1000016071419&amp;repPeriod=2120947424679626392" TargetMode="External"/><Relationship Id="rId93" Type="http://schemas.openxmlformats.org/officeDocument/2006/relationships/hyperlink" Target="https://schools.dnevnik.ru/v2/reports/default?school=1000004607445&amp;report=progress-students&amp;year=2023&amp;group=2127628203358925339&amp;student=1000016022064&amp;repPeriod=2120947424679626392" TargetMode="External"/><Relationship Id="rId98" Type="http://schemas.openxmlformats.org/officeDocument/2006/relationships/hyperlink" Target="https://schools.dnevnik.ru/v2/reports/default?school=1000004607445&amp;report=progress-students&amp;year=2023&amp;group=2127626940638540294&amp;student=1000015818046&amp;repPeriod=2120947424679626392" TargetMode="External"/><Relationship Id="rId3" Type="http://schemas.openxmlformats.org/officeDocument/2006/relationships/styles" Target="styles.xml"/><Relationship Id="rId12" Type="http://schemas.openxmlformats.org/officeDocument/2006/relationships/hyperlink" Target="https://schools.dnevnik.ru/v2/reports/default?school=1000004607445&amp;report=progress-students&amp;year=2023&amp;group=2127629831151530551&amp;student=1000017523287&amp;repPeriod=2120947424679626392" TargetMode="External"/><Relationship Id="rId17" Type="http://schemas.openxmlformats.org/officeDocument/2006/relationships/hyperlink" Target="https://schools.dnevnik.ru/v2/reports/default?school=1000004607445&amp;report=progress-students&amp;year=2023&amp;group=2127629938525712956&amp;student=1000017538659&amp;repPeriod=2120947424679626392" TargetMode="External"/><Relationship Id="rId25" Type="http://schemas.openxmlformats.org/officeDocument/2006/relationships/hyperlink" Target="https://schools.dnevnik.ru/v2/reports/default?school=1000004607445&amp;report=progress-students&amp;year=2023&amp;group=2127629397359833640&amp;student=1000015759175&amp;repPeriod=2120947424679626392" TargetMode="External"/><Relationship Id="rId33" Type="http://schemas.openxmlformats.org/officeDocument/2006/relationships/hyperlink" Target="https://schools.dnevnik.ru/v2/reports/default?school=1000004607445&amp;report=progress-groups&amp;year=2023&amp;group=2127629685122642483&amp;periodNumber=1&amp;periodType=5" TargetMode="External"/><Relationship Id="rId38" Type="http://schemas.openxmlformats.org/officeDocument/2006/relationships/hyperlink" Target="https://schools.dnevnik.ru/v2/reports/default?school=1000004607445&amp;report=progress-students&amp;year=2023&amp;group=2127629685122642483&amp;student=1000015775154&amp;repPeriod=2120947424679626392" TargetMode="External"/><Relationship Id="rId46" Type="http://schemas.openxmlformats.org/officeDocument/2006/relationships/hyperlink" Target="https://schools.dnevnik.ru/v2/reports/default?school=1000004607445&amp;report=progress-students&amp;year=2023&amp;group=2127628469646897694&amp;student=1000015949560&amp;repPeriod=2120947424679626392" TargetMode="External"/><Relationship Id="rId59" Type="http://schemas.openxmlformats.org/officeDocument/2006/relationships/hyperlink" Target="https://schools.dnevnik.ru/v2/reports/default?school=1000004607445&amp;report=progress-students&amp;year=2023&amp;group=2127628989337940514&amp;student=1000016045611&amp;repPeriod=2120947424679626392" TargetMode="External"/><Relationship Id="rId67" Type="http://schemas.openxmlformats.org/officeDocument/2006/relationships/hyperlink" Target="https://schools.dnevnik.ru/v2/reports/default?school=1000004607445&amp;report=progress-students&amp;year=2023&amp;group=2127629165431599653&amp;student=1000015813945&amp;repPeriod=2120947424679626392" TargetMode="External"/><Relationship Id="rId103" Type="http://schemas.openxmlformats.org/officeDocument/2006/relationships/hyperlink" Target="https://schools.dnevnik.ru/v2/reports/default?school=1000004607445&amp;report=progress-students&amp;year=2023&amp;group=2127626940638540294&amp;student=1000015822508&amp;repPeriod=2120947424679626392" TargetMode="External"/><Relationship Id="rId108" Type="http://schemas.openxmlformats.org/officeDocument/2006/relationships/hyperlink" Target="https://schools.dnevnik.ru/v2/reports/default?school=1000004607445&amp;report=progress-students&amp;year=2023&amp;group=2127627181156708873&amp;student=1000015941296&amp;repPeriod=2120947424679626392" TargetMode="External"/><Relationship Id="rId116" Type="http://schemas.openxmlformats.org/officeDocument/2006/relationships/hyperlink" Target="https://schools.dnevnik.ru/v2/reports/default?school=1000004607445&amp;report=progress-students&amp;year=2023&amp;group=2127627391610106384&amp;student=1000016040579&amp;repPeriod=2120947424679626392" TargetMode="External"/><Relationship Id="rId20" Type="http://schemas.openxmlformats.org/officeDocument/2006/relationships/hyperlink" Target="https://schools.dnevnik.ru/v2/reports/default?school=1000004607445&amp;report=progress-students&amp;year=2023&amp;group=2127630067374731838&amp;student=1000017542994&amp;repPeriod=2120947424679626392" TargetMode="External"/><Relationship Id="rId41" Type="http://schemas.openxmlformats.org/officeDocument/2006/relationships/hyperlink" Target="https://schools.dnevnik.ru/v2/reports/default?school=1000004607445&amp;report=progress-students&amp;year=2023&amp;group=2127629685122642483&amp;student=1000016097554&amp;repPeriod=2120947424679626392" TargetMode="External"/><Relationship Id="rId54" Type="http://schemas.openxmlformats.org/officeDocument/2006/relationships/hyperlink" Target="https://schools.dnevnik.ru/v2/reports/default?school=1000004607445&amp;report=progress-students&amp;year=2023&amp;group=2127628989337940514&amp;student=1000016045566&amp;repPeriod=2120947424679626392" TargetMode="External"/><Relationship Id="rId62" Type="http://schemas.openxmlformats.org/officeDocument/2006/relationships/hyperlink" Target="https://schools.dnevnik.ru/v2/reports/default?school=1000004607445&amp;report=progress-groups&amp;year=2023&amp;group=2127629165431599653&amp;periodNumber=1&amp;periodType=5" TargetMode="External"/><Relationship Id="rId70" Type="http://schemas.openxmlformats.org/officeDocument/2006/relationships/hyperlink" Target="https://schools.dnevnik.ru/v2/reports/default?school=1000004607445&amp;report=progress-students&amp;year=2023&amp;group=2127627816811868691&amp;student=1000023513126&amp;repPeriod=2120947424679626392" TargetMode="External"/><Relationship Id="rId75" Type="http://schemas.openxmlformats.org/officeDocument/2006/relationships/hyperlink" Target="https://schools.dnevnik.ru/v2/reports/default?school=1000004607445&amp;report=progress-students&amp;year=2023&amp;group=2127627816811868691&amp;student=1000016097835&amp;repPeriod=2120947424679626392" TargetMode="External"/><Relationship Id="rId83" Type="http://schemas.openxmlformats.org/officeDocument/2006/relationships/hyperlink" Target="https://schools.dnevnik.ru/v2/reports/default?school=1000004607445&amp;report=progress-students&amp;year=2023&amp;group=2127628014380364311&amp;student=1000016071453&amp;repPeriod=2120947424679626392" TargetMode="External"/><Relationship Id="rId88" Type="http://schemas.openxmlformats.org/officeDocument/2006/relationships/hyperlink" Target="https://schools.dnevnik.ru/v2/reports/default?school=1000004607445&amp;report=progress-students&amp;year=2023&amp;group=2127628014380364311&amp;student=1000016071467&amp;repPeriod=2120947424679626392" TargetMode="External"/><Relationship Id="rId91" Type="http://schemas.openxmlformats.org/officeDocument/2006/relationships/hyperlink" Target="https://schools.dnevnik.ru/v2/reports/default?school=1000004607445&amp;report=progress-students&amp;year=2023&amp;group=2127628203358925339&amp;student=1000016022054&amp;repPeriod=2120947424679626392" TargetMode="External"/><Relationship Id="rId96" Type="http://schemas.openxmlformats.org/officeDocument/2006/relationships/hyperlink" Target="https://schools.dnevnik.ru/v2/reports/default?school=1000004607445&amp;report=progress-students&amp;year=2023&amp;group=2127626940638540294&amp;student=1000022601808&amp;repPeriod=2120947424679626392" TargetMode="External"/><Relationship Id="rId111" Type="http://schemas.openxmlformats.org/officeDocument/2006/relationships/hyperlink" Target="https://schools.dnevnik.ru/v2/reports/default?school=1000004607445&amp;report=progress-groups&amp;year=2023&amp;group=2127627391610106384&amp;periodNumber=1&amp;periodType=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schools.dnevnik.ru/v2/reports/default?school=1000004607445&amp;report=progress-groups&amp;year=2023&amp;group=2127629938525712956&amp;periodNumber=1&amp;periodType=5" TargetMode="External"/><Relationship Id="rId23" Type="http://schemas.openxmlformats.org/officeDocument/2006/relationships/hyperlink" Target="https://schools.dnevnik.ru/v2/reports/default?school=1000004607445&amp;report=progress-students&amp;year=2023&amp;group=2127629397359833640&amp;student=1000015736464&amp;repPeriod=2120947424679626392" TargetMode="External"/><Relationship Id="rId28" Type="http://schemas.openxmlformats.org/officeDocument/2006/relationships/hyperlink" Target="https://schools.dnevnik.ru/v2/reports/default?school=1000004607445&amp;report=progress-students&amp;year=2023&amp;group=2127629397359833640&amp;student=1000015759111&amp;repPeriod=2120947424679626392" TargetMode="External"/><Relationship Id="rId36" Type="http://schemas.openxmlformats.org/officeDocument/2006/relationships/hyperlink" Target="https://schools.dnevnik.ru/v2/reports/default?school=1000004607445&amp;report=progress-students&amp;year=2023&amp;group=2127629685122642483&amp;student=1000021080699&amp;repPeriod=2120947424679626392" TargetMode="External"/><Relationship Id="rId49" Type="http://schemas.openxmlformats.org/officeDocument/2006/relationships/hyperlink" Target="https://schools.dnevnik.ru/v2/reports/default?school=1000004607445&amp;report=progress-students&amp;year=2023&amp;group=2127628469646897694&amp;student=1000023490148&amp;repPeriod=2120947424679626392" TargetMode="External"/><Relationship Id="rId57" Type="http://schemas.openxmlformats.org/officeDocument/2006/relationships/hyperlink" Target="https://schools.dnevnik.ru/v2/reports/default?school=1000004607445&amp;report=progress-students&amp;year=2023&amp;group=2127628989337940514&amp;student=1000016045579&amp;repPeriod=2120947424679626392" TargetMode="External"/><Relationship Id="rId106" Type="http://schemas.openxmlformats.org/officeDocument/2006/relationships/hyperlink" Target="https://schools.dnevnik.ru/v2/reports/default?school=1000004607445&amp;report=progress-students&amp;year=2023&amp;group=2127627181156708873&amp;student=1000015947343&amp;repPeriod=2120947424679626392" TargetMode="External"/><Relationship Id="rId114" Type="http://schemas.openxmlformats.org/officeDocument/2006/relationships/hyperlink" Target="https://schools.dnevnik.ru/v2/reports/default?school=1000004607445&amp;report=progress-students&amp;year=2023&amp;group=2127627391610106384&amp;student=1000016040555&amp;repPeriod=2120947424679626392" TargetMode="External"/><Relationship Id="rId10" Type="http://schemas.openxmlformats.org/officeDocument/2006/relationships/hyperlink" Target="https://schools.dnevnik.ru/v2/reports/default?school=1000004607445&amp;report=progress-students&amp;year=2023&amp;group=2127629831151530551&amp;student=1000017522726&amp;repPeriod=2120947424679626392" TargetMode="External"/><Relationship Id="rId31" Type="http://schemas.openxmlformats.org/officeDocument/2006/relationships/hyperlink" Target="https://schools.dnevnik.ru/v2/reports/default?school=1000004607445&amp;report=progress-students&amp;year=2023&amp;group=2127629551978656304&amp;student=1000015775375&amp;repPeriod=2120947424679626392" TargetMode="External"/><Relationship Id="rId44" Type="http://schemas.openxmlformats.org/officeDocument/2006/relationships/hyperlink" Target="https://schools.dnevnik.ru/v2/reports/default?school=1000004607445&amp;report=progress-students&amp;year=2023&amp;group=2127628469646897694&amp;student=1000015949899&amp;repPeriod=2120947424679626392" TargetMode="External"/><Relationship Id="rId52" Type="http://schemas.openxmlformats.org/officeDocument/2006/relationships/hyperlink" Target="https://schools.dnevnik.ru/v2/reports/default?school=1000004607445&amp;report=progress-students&amp;year=2023&amp;group=2127628989337940514&amp;student=1000016045541&amp;repPeriod=2120947424679626392" TargetMode="External"/><Relationship Id="rId60" Type="http://schemas.openxmlformats.org/officeDocument/2006/relationships/hyperlink" Target="https://schools.dnevnik.ru/v2/reports/default?school=1000004607445&amp;report=progress-students&amp;year=2023&amp;group=2127628989337940514&amp;student=1000016045605&amp;repPeriod=2120947424679626392" TargetMode="External"/><Relationship Id="rId65" Type="http://schemas.openxmlformats.org/officeDocument/2006/relationships/hyperlink" Target="https://schools.dnevnik.ru/v2/reports/default?school=1000004607445&amp;report=progress-students&amp;year=2023&amp;group=2127629165431599653&amp;student=1000015813937&amp;repPeriod=2120947424679626392" TargetMode="External"/><Relationship Id="rId73" Type="http://schemas.openxmlformats.org/officeDocument/2006/relationships/hyperlink" Target="https://schools.dnevnik.ru/v2/reports/default?school=1000004607445&amp;report=progress-students&amp;year=2023&amp;group=2127627816811868691&amp;student=1000023513223&amp;repPeriod=2120947424679626392" TargetMode="External"/><Relationship Id="rId78" Type="http://schemas.openxmlformats.org/officeDocument/2006/relationships/hyperlink" Target="https://schools.dnevnik.ru/v2/reports/default?school=1000004607445&amp;report=progress-students&amp;year=2023&amp;group=2127627816811868691&amp;student=1000016097862&amp;repPeriod=2120947424679626392" TargetMode="External"/><Relationship Id="rId81" Type="http://schemas.openxmlformats.org/officeDocument/2006/relationships/hyperlink" Target="https://schools.dnevnik.ru/v2/reports/default?school=1000004607445&amp;report=progress-students&amp;year=2023&amp;group=2127628014380364311&amp;student=1000016071414&amp;repPeriod=2120947424679626392" TargetMode="External"/><Relationship Id="rId86" Type="http://schemas.openxmlformats.org/officeDocument/2006/relationships/hyperlink" Target="https://schools.dnevnik.ru/v2/reports/default?school=1000004607445&amp;report=progress-students&amp;year=2023&amp;group=2127628014380364311&amp;student=1000016071457&amp;repPeriod=2120947424679626392" TargetMode="External"/><Relationship Id="rId94" Type="http://schemas.openxmlformats.org/officeDocument/2006/relationships/hyperlink" Target="https://schools.dnevnik.ru/v2/reports/default?school=1000004607445&amp;report=progress-groups&amp;year=2023&amp;group=2127626940638540294&amp;periodNumber=1&amp;periodType=5" TargetMode="External"/><Relationship Id="rId99" Type="http://schemas.openxmlformats.org/officeDocument/2006/relationships/hyperlink" Target="https://schools.dnevnik.ru/v2/reports/default?school=1000004607445&amp;report=progress-students&amp;year=2023&amp;group=2127626940638540294&amp;student=1000015818064&amp;repPeriod=2120947424679626392" TargetMode="External"/><Relationship Id="rId101" Type="http://schemas.openxmlformats.org/officeDocument/2006/relationships/hyperlink" Target="https://schools.dnevnik.ru/v2/reports/default?school=1000004607445&amp;report=progress-students&amp;year=2023&amp;group=2127626940638540294&amp;student=1000015818083&amp;repPeriod=212094742467962639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chools.dnevnik.ru/v2/reports/default?school=1000004607445&amp;report=progress-groups&amp;year=2023&amp;group=2127629831151530551&amp;periodNumber=1&amp;periodType=5" TargetMode="External"/><Relationship Id="rId13" Type="http://schemas.openxmlformats.org/officeDocument/2006/relationships/hyperlink" Target="https://schools.dnevnik.ru/v2/reports/default?school=1000004607445&amp;report=progress-students&amp;year=2023&amp;group=2127629831151530551&amp;student=1000017522679&amp;repPeriod=2120947424679626392" TargetMode="External"/><Relationship Id="rId18" Type="http://schemas.openxmlformats.org/officeDocument/2006/relationships/hyperlink" Target="https://schools.dnevnik.ru/v2/reports/default?school=1000004607445&amp;report=progress-students&amp;year=2023&amp;group=2127629938525712956&amp;student=1000017538700&amp;repPeriod=2120947424679626392" TargetMode="External"/><Relationship Id="rId39" Type="http://schemas.openxmlformats.org/officeDocument/2006/relationships/hyperlink" Target="https://schools.dnevnik.ru/v2/reports/default?school=1000004607445&amp;report=progress-students&amp;year=2023&amp;group=2127629685122642483&amp;student=1000016097357&amp;repPeriod=2120947424679626392" TargetMode="External"/><Relationship Id="rId109" Type="http://schemas.openxmlformats.org/officeDocument/2006/relationships/hyperlink" Target="https://schools.dnevnik.ru/v2/reports/default?school=1000004607445&amp;report=progress-students&amp;year=2023&amp;group=2127627181156708873&amp;student=1000015941286&amp;repPeriod=2120947424679626392" TargetMode="External"/><Relationship Id="rId34" Type="http://schemas.openxmlformats.org/officeDocument/2006/relationships/hyperlink" Target="https://schools.dnevnik.ru/v2/reports/default?school=1000004607445&amp;report=progress-students&amp;year=2023&amp;group=2127629685122642483&amp;student=1000016097557&amp;repPeriod=2120947424679626392" TargetMode="External"/><Relationship Id="rId50" Type="http://schemas.openxmlformats.org/officeDocument/2006/relationships/hyperlink" Target="https://schools.dnevnik.ru/v2/reports/default?school=1000004607445&amp;report=progress-students&amp;year=2023&amp;group=2127628469646897694&amp;student=1000023495867&amp;repPeriod=2120947424679626392" TargetMode="External"/><Relationship Id="rId55" Type="http://schemas.openxmlformats.org/officeDocument/2006/relationships/hyperlink" Target="https://schools.dnevnik.ru/v2/reports/default?school=1000004607445&amp;report=progress-students&amp;year=2023&amp;group=2127628989337940514&amp;student=1000021068654&amp;repPeriod=2120947424679626392" TargetMode="External"/><Relationship Id="rId76" Type="http://schemas.openxmlformats.org/officeDocument/2006/relationships/hyperlink" Target="https://schools.dnevnik.ru/v2/reports/default?school=1000004607445&amp;report=progress-students&amp;year=2023&amp;group=2127627816811868691&amp;student=1000016097837&amp;repPeriod=2120947424679626392" TargetMode="External"/><Relationship Id="rId97" Type="http://schemas.openxmlformats.org/officeDocument/2006/relationships/hyperlink" Target="https://schools.dnevnik.ru/v2/reports/default?school=1000004607445&amp;report=progress-students&amp;year=2023&amp;group=2127626940638540294&amp;student=1000015818053&amp;repPeriod=2120947424679626392" TargetMode="External"/><Relationship Id="rId104" Type="http://schemas.openxmlformats.org/officeDocument/2006/relationships/hyperlink" Target="https://schools.dnevnik.ru/v2/reports/default?school=1000004607445&amp;report=progress-students&amp;year=2023&amp;group=2127626940638540294&amp;student=1000021900909&amp;repPeriod=2120947424679626392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s://schools.dnevnik.ru/v2/reports/default?school=1000004607445&amp;report=progress-students&amp;year=2023&amp;group=2127627816811868691&amp;student=1000016097622&amp;repPeriod=2120947424679626392" TargetMode="External"/><Relationship Id="rId92" Type="http://schemas.openxmlformats.org/officeDocument/2006/relationships/hyperlink" Target="https://schools.dnevnik.ru/v2/reports/default?school=1000004607445&amp;report=progress-students&amp;year=2023&amp;group=2127628203358925339&amp;student=1000016022044&amp;repPeriod=2120947424679626392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schools.dnevnik.ru/v2/reports/default?school=1000004607445&amp;report=progress-groups&amp;year=2023&amp;group=2127629551978656304&amp;periodNumber=1&amp;periodType=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10D7BE-E18A-4884-8638-71FF39CB1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6229</Words>
  <Characters>35510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Багаева Ю.Г.</dc:creator>
  <cp:lastModifiedBy>1212</cp:lastModifiedBy>
  <cp:revision>2</cp:revision>
  <cp:lastPrinted>2024-01-29T10:25:00Z</cp:lastPrinted>
  <dcterms:created xsi:type="dcterms:W3CDTF">2024-01-29T10:27:00Z</dcterms:created>
  <dcterms:modified xsi:type="dcterms:W3CDTF">2024-01-29T10:27:00Z</dcterms:modified>
</cp:coreProperties>
</file>